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04D57355" w:rsidR="00E549ED" w:rsidRPr="00E6680F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V</w:t>
      </w:r>
    </w:p>
    <w:p w14:paraId="61AFE2F1" w14:textId="34860072" w:rsidR="00B133CD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PLAN</w:t>
      </w:r>
      <w:r w:rsidR="00E6680F"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DE MEDIOS Y ACCIONES PUBLICITARIAS</w:t>
      </w:r>
    </w:p>
    <w:p w14:paraId="1506CD04" w14:textId="59EA6479" w:rsidR="00E6680F" w:rsidRDefault="00E6680F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01D5A11" w14:textId="4C3F2EFF" w:rsidR="005F06F9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PLAN DE MEDIOS Y COMUNICACIÓN:</w:t>
      </w:r>
    </w:p>
    <w:p w14:paraId="5707406B" w14:textId="77777777" w:rsidR="001C151E" w:rsidRPr="000A2C30" w:rsidRDefault="001C151E" w:rsidP="00E6680F">
      <w:pPr>
        <w:autoSpaceDE w:val="0"/>
        <w:rPr>
          <w:rFonts w:eastAsia="Cambria"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9"/>
      </w:tblGrid>
      <w:tr w:rsidR="001C151E" w:rsidRPr="000A2C30" w14:paraId="41EE2C13" w14:textId="77777777" w:rsidTr="001C151E">
        <w:trPr>
          <w:trHeight w:val="8733"/>
        </w:trPr>
        <w:tc>
          <w:tcPr>
            <w:tcW w:w="7879" w:type="dxa"/>
          </w:tcPr>
          <w:p w14:paraId="5C3A4176" w14:textId="01EC11AD" w:rsidR="001C151E" w:rsidRPr="000A2C30" w:rsidRDefault="00257F09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[Descripción de lo</w:t>
            </w:r>
            <w:r w:rsidR="006D751A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s </w:t>
            </w:r>
            <w:r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medios</w:t>
            </w:r>
            <w:r w:rsidR="00392988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0A2C30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 comunicación y acciones a realizar</w:t>
            </w:r>
            <w:r w:rsidR="00275C2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para la difusión del evento</w:t>
            </w:r>
            <w:r w:rsidR="000A2C30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</w:tc>
      </w:tr>
    </w:tbl>
    <w:p w14:paraId="5F54345A" w14:textId="77B71EE4" w:rsidR="001C151E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7291A06" w14:textId="0ED822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4A256E9" w14:textId="32ECD2FB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66B2B6" w14:textId="78E2CD8D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F48778" w14:textId="52FDDA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84871CC" w14:textId="77777777" w:rsidR="00D6342A" w:rsidRDefault="00D6342A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FA65EDB" w14:textId="5C91F836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6EC04CF" w14:textId="0781673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BB1FF2A" w14:textId="77777777" w:rsidR="005E18D5" w:rsidRDefault="005E18D5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0596655" w14:textId="77777777" w:rsidR="005E18D5" w:rsidRDefault="005E18D5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1C0C6CC" w14:textId="77777777" w:rsidR="005E18D5" w:rsidRDefault="005E18D5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1D115F5" w14:textId="40B7AEFC" w:rsidR="00CF6A8B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 xml:space="preserve">2.- </w:t>
      </w:r>
      <w:r w:rsidR="00CF6A8B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ACCIONES PUBLICITARIAS O DE MARKETING:</w:t>
      </w:r>
    </w:p>
    <w:p w14:paraId="70D39DD5" w14:textId="77777777" w:rsidR="00CF6A8B" w:rsidRPr="00E6680F" w:rsidRDefault="00CF6A8B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9"/>
      </w:tblGrid>
      <w:tr w:rsidR="00CF6A8B" w14:paraId="67636F91" w14:textId="77777777" w:rsidTr="00CF6A8B">
        <w:trPr>
          <w:trHeight w:val="9549"/>
        </w:trPr>
        <w:tc>
          <w:tcPr>
            <w:tcW w:w="8059" w:type="dxa"/>
          </w:tcPr>
          <w:p w14:paraId="0E44259B" w14:textId="52230AE8" w:rsidR="00CF6A8B" w:rsidRPr="007E17DB" w:rsidRDefault="00CF6A8B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22ED8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Descripción de las acciones publicitarias </w:t>
            </w:r>
            <w:r w:rsidR="007E17DB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o de marketing</w:t>
            </w:r>
            <w:r w:rsidR="00272A76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a desarrollar</w:t>
            </w:r>
            <w:r w:rsidR="007E17DB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y los soportes a utilizar]</w:t>
            </w:r>
          </w:p>
        </w:tc>
      </w:tr>
    </w:tbl>
    <w:p w14:paraId="0A60B585" w14:textId="0ABE4E5E" w:rsidR="00275C20" w:rsidRPr="00E6680F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275C20" w:rsidRPr="00E6680F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2C5B" w14:textId="77777777" w:rsidR="00495438" w:rsidRDefault="00495438">
      <w:r>
        <w:separator/>
      </w:r>
    </w:p>
  </w:endnote>
  <w:endnote w:type="continuationSeparator" w:id="0">
    <w:p w14:paraId="16A63330" w14:textId="77777777" w:rsidR="00495438" w:rsidRDefault="004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9672" w14:textId="77777777" w:rsidR="00495438" w:rsidRDefault="00495438">
      <w:r>
        <w:separator/>
      </w:r>
    </w:p>
  </w:footnote>
  <w:footnote w:type="continuationSeparator" w:id="0">
    <w:p w14:paraId="090B2426" w14:textId="77777777" w:rsidR="00495438" w:rsidRDefault="0049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9BFD" w14:textId="135ACC15" w:rsidR="00FB7BF8" w:rsidRDefault="005E18D5" w:rsidP="005E18D5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CA4E6D3" wp14:editId="1FFCDE12">
          <wp:simplePos x="0" y="0"/>
          <wp:positionH relativeFrom="column">
            <wp:posOffset>-81250</wp:posOffset>
          </wp:positionH>
          <wp:positionV relativeFrom="paragraph">
            <wp:posOffset>-686672</wp:posOffset>
          </wp:positionV>
          <wp:extent cx="5400040" cy="91948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BF8"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4E30EA49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57102"/>
    <w:rsid w:val="00061655"/>
    <w:rsid w:val="000754D7"/>
    <w:rsid w:val="000801C6"/>
    <w:rsid w:val="000814B6"/>
    <w:rsid w:val="000A1E91"/>
    <w:rsid w:val="000A2C30"/>
    <w:rsid w:val="000A479A"/>
    <w:rsid w:val="000D7E26"/>
    <w:rsid w:val="000E135B"/>
    <w:rsid w:val="000F4D7F"/>
    <w:rsid w:val="00112068"/>
    <w:rsid w:val="0011226C"/>
    <w:rsid w:val="0011494C"/>
    <w:rsid w:val="00115FDF"/>
    <w:rsid w:val="0013514A"/>
    <w:rsid w:val="00141D0C"/>
    <w:rsid w:val="00151E43"/>
    <w:rsid w:val="001662BD"/>
    <w:rsid w:val="0017387A"/>
    <w:rsid w:val="00192A10"/>
    <w:rsid w:val="00195316"/>
    <w:rsid w:val="001B2B7B"/>
    <w:rsid w:val="001B51D2"/>
    <w:rsid w:val="001B78FA"/>
    <w:rsid w:val="001C151E"/>
    <w:rsid w:val="001C75B8"/>
    <w:rsid w:val="001D52BE"/>
    <w:rsid w:val="001E06DD"/>
    <w:rsid w:val="001F0C80"/>
    <w:rsid w:val="001F3189"/>
    <w:rsid w:val="001F3892"/>
    <w:rsid w:val="002142EA"/>
    <w:rsid w:val="0022417A"/>
    <w:rsid w:val="00226B51"/>
    <w:rsid w:val="00230423"/>
    <w:rsid w:val="0023675C"/>
    <w:rsid w:val="00252C96"/>
    <w:rsid w:val="00253C05"/>
    <w:rsid w:val="00257F09"/>
    <w:rsid w:val="002666E5"/>
    <w:rsid w:val="00272A76"/>
    <w:rsid w:val="00274D5B"/>
    <w:rsid w:val="00275C20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B60B1"/>
    <w:rsid w:val="002C356B"/>
    <w:rsid w:val="002C3E0A"/>
    <w:rsid w:val="002D6ED7"/>
    <w:rsid w:val="002F7CBD"/>
    <w:rsid w:val="0030122F"/>
    <w:rsid w:val="0030179E"/>
    <w:rsid w:val="003034EE"/>
    <w:rsid w:val="00306C2F"/>
    <w:rsid w:val="0031604E"/>
    <w:rsid w:val="003167C8"/>
    <w:rsid w:val="003238E5"/>
    <w:rsid w:val="003247D5"/>
    <w:rsid w:val="00333FB4"/>
    <w:rsid w:val="00337135"/>
    <w:rsid w:val="00343E64"/>
    <w:rsid w:val="00343FBD"/>
    <w:rsid w:val="0035149B"/>
    <w:rsid w:val="0035509F"/>
    <w:rsid w:val="00375F1A"/>
    <w:rsid w:val="003908B4"/>
    <w:rsid w:val="00390FCE"/>
    <w:rsid w:val="00392988"/>
    <w:rsid w:val="003962E4"/>
    <w:rsid w:val="003A28F4"/>
    <w:rsid w:val="003B3FF1"/>
    <w:rsid w:val="003C471C"/>
    <w:rsid w:val="003D1ED8"/>
    <w:rsid w:val="003E577D"/>
    <w:rsid w:val="003E6666"/>
    <w:rsid w:val="004020AF"/>
    <w:rsid w:val="004068B1"/>
    <w:rsid w:val="00412EB5"/>
    <w:rsid w:val="00413826"/>
    <w:rsid w:val="00421FDF"/>
    <w:rsid w:val="00426D6F"/>
    <w:rsid w:val="00454033"/>
    <w:rsid w:val="004574D5"/>
    <w:rsid w:val="00461AB5"/>
    <w:rsid w:val="00466243"/>
    <w:rsid w:val="00483AA6"/>
    <w:rsid w:val="00494691"/>
    <w:rsid w:val="00495438"/>
    <w:rsid w:val="00495B9C"/>
    <w:rsid w:val="004A14F0"/>
    <w:rsid w:val="004A3BFA"/>
    <w:rsid w:val="004B4C99"/>
    <w:rsid w:val="004C5135"/>
    <w:rsid w:val="004C79D5"/>
    <w:rsid w:val="004E259F"/>
    <w:rsid w:val="004E3655"/>
    <w:rsid w:val="004E4096"/>
    <w:rsid w:val="004F674B"/>
    <w:rsid w:val="004F745D"/>
    <w:rsid w:val="00521C2E"/>
    <w:rsid w:val="00534209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0D49"/>
    <w:rsid w:val="00591409"/>
    <w:rsid w:val="0059438D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18D5"/>
    <w:rsid w:val="005E200B"/>
    <w:rsid w:val="005F06F9"/>
    <w:rsid w:val="005F38E1"/>
    <w:rsid w:val="00601D70"/>
    <w:rsid w:val="00603D51"/>
    <w:rsid w:val="00607B9A"/>
    <w:rsid w:val="00613BE7"/>
    <w:rsid w:val="00614987"/>
    <w:rsid w:val="00616E68"/>
    <w:rsid w:val="0061797A"/>
    <w:rsid w:val="00620CE4"/>
    <w:rsid w:val="00624FC1"/>
    <w:rsid w:val="006264E9"/>
    <w:rsid w:val="006275BD"/>
    <w:rsid w:val="0064004E"/>
    <w:rsid w:val="00643591"/>
    <w:rsid w:val="00643679"/>
    <w:rsid w:val="006464B3"/>
    <w:rsid w:val="00646B1E"/>
    <w:rsid w:val="00647733"/>
    <w:rsid w:val="00647F7A"/>
    <w:rsid w:val="0066087B"/>
    <w:rsid w:val="00663101"/>
    <w:rsid w:val="006673B5"/>
    <w:rsid w:val="0067256B"/>
    <w:rsid w:val="006727DA"/>
    <w:rsid w:val="00676A2C"/>
    <w:rsid w:val="006878E5"/>
    <w:rsid w:val="006921C8"/>
    <w:rsid w:val="0069285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D751A"/>
    <w:rsid w:val="006E60CA"/>
    <w:rsid w:val="006F2F72"/>
    <w:rsid w:val="007069FA"/>
    <w:rsid w:val="00707D18"/>
    <w:rsid w:val="00713764"/>
    <w:rsid w:val="00722ED8"/>
    <w:rsid w:val="00725272"/>
    <w:rsid w:val="00726235"/>
    <w:rsid w:val="00726A1E"/>
    <w:rsid w:val="00734375"/>
    <w:rsid w:val="00735C03"/>
    <w:rsid w:val="00745DAC"/>
    <w:rsid w:val="00747655"/>
    <w:rsid w:val="007546C6"/>
    <w:rsid w:val="00776359"/>
    <w:rsid w:val="00777A1A"/>
    <w:rsid w:val="007A6F56"/>
    <w:rsid w:val="007E17DB"/>
    <w:rsid w:val="007E4A22"/>
    <w:rsid w:val="007E78C0"/>
    <w:rsid w:val="00803BE2"/>
    <w:rsid w:val="008066B5"/>
    <w:rsid w:val="00816A44"/>
    <w:rsid w:val="0082209D"/>
    <w:rsid w:val="00822975"/>
    <w:rsid w:val="00837D83"/>
    <w:rsid w:val="00854C04"/>
    <w:rsid w:val="00863F44"/>
    <w:rsid w:val="00870000"/>
    <w:rsid w:val="0089254A"/>
    <w:rsid w:val="00897777"/>
    <w:rsid w:val="008A08A0"/>
    <w:rsid w:val="008A0E57"/>
    <w:rsid w:val="008A19A6"/>
    <w:rsid w:val="008A4430"/>
    <w:rsid w:val="008A790C"/>
    <w:rsid w:val="008A7F28"/>
    <w:rsid w:val="008C058E"/>
    <w:rsid w:val="008C0BB9"/>
    <w:rsid w:val="008C3E09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B01"/>
    <w:rsid w:val="00933D31"/>
    <w:rsid w:val="00934DD3"/>
    <w:rsid w:val="009374B9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431"/>
    <w:rsid w:val="009F4DFA"/>
    <w:rsid w:val="009F6E1E"/>
    <w:rsid w:val="00A12641"/>
    <w:rsid w:val="00A12BC9"/>
    <w:rsid w:val="00A12D00"/>
    <w:rsid w:val="00A40F04"/>
    <w:rsid w:val="00A4293E"/>
    <w:rsid w:val="00A533FA"/>
    <w:rsid w:val="00A6096B"/>
    <w:rsid w:val="00A63FDF"/>
    <w:rsid w:val="00A65CD2"/>
    <w:rsid w:val="00A73EBF"/>
    <w:rsid w:val="00A8523B"/>
    <w:rsid w:val="00A854EE"/>
    <w:rsid w:val="00A979A7"/>
    <w:rsid w:val="00AA76B4"/>
    <w:rsid w:val="00AB544B"/>
    <w:rsid w:val="00AC007F"/>
    <w:rsid w:val="00AD35EE"/>
    <w:rsid w:val="00AE09CE"/>
    <w:rsid w:val="00AE3285"/>
    <w:rsid w:val="00AF15E1"/>
    <w:rsid w:val="00AF1F14"/>
    <w:rsid w:val="00AF2C3B"/>
    <w:rsid w:val="00AF32D7"/>
    <w:rsid w:val="00AF403B"/>
    <w:rsid w:val="00AF4BD2"/>
    <w:rsid w:val="00AF5221"/>
    <w:rsid w:val="00B07803"/>
    <w:rsid w:val="00B124D5"/>
    <w:rsid w:val="00B12AEC"/>
    <w:rsid w:val="00B133CD"/>
    <w:rsid w:val="00B13FA7"/>
    <w:rsid w:val="00B31347"/>
    <w:rsid w:val="00B50FF1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7710"/>
    <w:rsid w:val="00C4650B"/>
    <w:rsid w:val="00C51A31"/>
    <w:rsid w:val="00C57D02"/>
    <w:rsid w:val="00C61F3B"/>
    <w:rsid w:val="00C6269D"/>
    <w:rsid w:val="00C83C7F"/>
    <w:rsid w:val="00C86CA5"/>
    <w:rsid w:val="00C919F7"/>
    <w:rsid w:val="00C955E9"/>
    <w:rsid w:val="00CA4A96"/>
    <w:rsid w:val="00CA7967"/>
    <w:rsid w:val="00CB6DD1"/>
    <w:rsid w:val="00CB7AE9"/>
    <w:rsid w:val="00CC6F6B"/>
    <w:rsid w:val="00CE62C9"/>
    <w:rsid w:val="00CF6A8B"/>
    <w:rsid w:val="00D02355"/>
    <w:rsid w:val="00D0297E"/>
    <w:rsid w:val="00D16ABC"/>
    <w:rsid w:val="00D25360"/>
    <w:rsid w:val="00D33270"/>
    <w:rsid w:val="00D3357E"/>
    <w:rsid w:val="00D432FC"/>
    <w:rsid w:val="00D6342A"/>
    <w:rsid w:val="00D658B3"/>
    <w:rsid w:val="00D65F31"/>
    <w:rsid w:val="00D667AC"/>
    <w:rsid w:val="00D7187E"/>
    <w:rsid w:val="00D731AA"/>
    <w:rsid w:val="00D739B3"/>
    <w:rsid w:val="00D80863"/>
    <w:rsid w:val="00D818A0"/>
    <w:rsid w:val="00D91CA5"/>
    <w:rsid w:val="00D93F76"/>
    <w:rsid w:val="00DA0E9D"/>
    <w:rsid w:val="00DA365C"/>
    <w:rsid w:val="00DA3FDC"/>
    <w:rsid w:val="00DB2D6F"/>
    <w:rsid w:val="00DC14EF"/>
    <w:rsid w:val="00DC265E"/>
    <w:rsid w:val="00DD33DC"/>
    <w:rsid w:val="00DD7A3F"/>
    <w:rsid w:val="00DE151A"/>
    <w:rsid w:val="00DE69C3"/>
    <w:rsid w:val="00DE76D6"/>
    <w:rsid w:val="00DF4C76"/>
    <w:rsid w:val="00E04CF8"/>
    <w:rsid w:val="00E0584D"/>
    <w:rsid w:val="00E10114"/>
    <w:rsid w:val="00E103DF"/>
    <w:rsid w:val="00E110DC"/>
    <w:rsid w:val="00E1397A"/>
    <w:rsid w:val="00E21E4B"/>
    <w:rsid w:val="00E25A79"/>
    <w:rsid w:val="00E527DF"/>
    <w:rsid w:val="00E549ED"/>
    <w:rsid w:val="00E56E6D"/>
    <w:rsid w:val="00E6680F"/>
    <w:rsid w:val="00E67F2E"/>
    <w:rsid w:val="00E7494D"/>
    <w:rsid w:val="00E77625"/>
    <w:rsid w:val="00E93691"/>
    <w:rsid w:val="00EA4E09"/>
    <w:rsid w:val="00EB307F"/>
    <w:rsid w:val="00EC4E4D"/>
    <w:rsid w:val="00EC53D5"/>
    <w:rsid w:val="00EC6574"/>
    <w:rsid w:val="00EC7A7A"/>
    <w:rsid w:val="00ED5F66"/>
    <w:rsid w:val="00EE178C"/>
    <w:rsid w:val="00EF10FF"/>
    <w:rsid w:val="00EF7A1C"/>
    <w:rsid w:val="00EF7BA7"/>
    <w:rsid w:val="00F062A7"/>
    <w:rsid w:val="00F16651"/>
    <w:rsid w:val="00F16BAE"/>
    <w:rsid w:val="00F1743F"/>
    <w:rsid w:val="00F40809"/>
    <w:rsid w:val="00F441FF"/>
    <w:rsid w:val="00F44788"/>
    <w:rsid w:val="00F54DE7"/>
    <w:rsid w:val="00F555C2"/>
    <w:rsid w:val="00F64307"/>
    <w:rsid w:val="00F6511D"/>
    <w:rsid w:val="00F74EAB"/>
    <w:rsid w:val="00F8436A"/>
    <w:rsid w:val="00F86CB7"/>
    <w:rsid w:val="00F91A6E"/>
    <w:rsid w:val="00FA2428"/>
    <w:rsid w:val="00FB1AD5"/>
    <w:rsid w:val="00FB488D"/>
    <w:rsid w:val="00FB489B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Sandra Arnosa Torrente</cp:lastModifiedBy>
  <cp:revision>24</cp:revision>
  <cp:lastPrinted>2019-04-30T10:04:00Z</cp:lastPrinted>
  <dcterms:created xsi:type="dcterms:W3CDTF">2020-09-18T12:20:00Z</dcterms:created>
  <dcterms:modified xsi:type="dcterms:W3CDTF">2022-04-05T07:57:00Z</dcterms:modified>
</cp:coreProperties>
</file>