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941" w14:textId="04D57355" w:rsidR="00E549ED" w:rsidRPr="00E6680F" w:rsidRDefault="00B133CD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ANEXO V</w:t>
      </w:r>
    </w:p>
    <w:p w14:paraId="61AFE2F1" w14:textId="34860072" w:rsidR="00B133CD" w:rsidRDefault="00B133CD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PLAN</w:t>
      </w:r>
      <w:r w:rsidR="00E6680F"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DE MEDIOS Y ACCIONES PUBLICITARIAS</w:t>
      </w:r>
    </w:p>
    <w:p w14:paraId="1506CD04" w14:textId="59EA6479" w:rsidR="00E6680F" w:rsidRDefault="00E6680F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01D5A11" w14:textId="4C3F2EFF" w:rsidR="005F06F9" w:rsidRDefault="001C151E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PLAN DE MEDIOS Y COMUNICACIÓN:</w:t>
      </w:r>
    </w:p>
    <w:p w14:paraId="5707406B" w14:textId="77777777" w:rsidR="001C151E" w:rsidRPr="000A2C30" w:rsidRDefault="001C151E" w:rsidP="00E6680F">
      <w:pPr>
        <w:autoSpaceDE w:val="0"/>
        <w:rPr>
          <w:rFonts w:eastAsia="Cambria"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79"/>
      </w:tblGrid>
      <w:tr w:rsidR="001C151E" w:rsidRPr="000A2C30" w14:paraId="41EE2C13" w14:textId="77777777" w:rsidTr="001C151E">
        <w:trPr>
          <w:trHeight w:val="8733"/>
        </w:trPr>
        <w:tc>
          <w:tcPr>
            <w:tcW w:w="7879" w:type="dxa"/>
          </w:tcPr>
          <w:p w14:paraId="5C3A4176" w14:textId="01EC11AD" w:rsidR="001C151E" w:rsidRPr="000A2C30" w:rsidRDefault="00257F09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[Descripción de lo</w:t>
            </w:r>
            <w:r w:rsidR="006D751A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s </w:t>
            </w:r>
            <w:r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medios</w:t>
            </w:r>
            <w:r w:rsidR="00392988"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0A2C30"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 comunicación y acciones a realizar</w:t>
            </w:r>
            <w:r w:rsidR="00275C2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para la difusión del evento</w:t>
            </w:r>
            <w:r w:rsidR="000A2C30"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</w:tc>
      </w:tr>
    </w:tbl>
    <w:p w14:paraId="5F54345A" w14:textId="77B71EE4" w:rsidR="001C151E" w:rsidRDefault="001C151E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7291A06" w14:textId="0ED8222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4A256E9" w14:textId="32ECD2FB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266B2B6" w14:textId="78E2CD8D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F48778" w14:textId="52FDDA2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84871CC" w14:textId="77777777" w:rsidR="00D6342A" w:rsidRDefault="00D6342A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FA65EDB" w14:textId="5C91F836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6EC04CF" w14:textId="0781673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1D115F5" w14:textId="09AA999C" w:rsidR="00CF6A8B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lastRenderedPageBreak/>
        <w:t xml:space="preserve">2.- </w:t>
      </w:r>
      <w:r w:rsidR="00CF6A8B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ACCIONES PUBLICITARIAS O DE MARKETING:</w:t>
      </w:r>
    </w:p>
    <w:p w14:paraId="70D39DD5" w14:textId="77777777" w:rsidR="00CF6A8B" w:rsidRPr="00E6680F" w:rsidRDefault="00CF6A8B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9"/>
      </w:tblGrid>
      <w:tr w:rsidR="00CF6A8B" w14:paraId="67636F91" w14:textId="77777777" w:rsidTr="00CF6A8B">
        <w:trPr>
          <w:trHeight w:val="9549"/>
        </w:trPr>
        <w:tc>
          <w:tcPr>
            <w:tcW w:w="8059" w:type="dxa"/>
          </w:tcPr>
          <w:p w14:paraId="0E44259B" w14:textId="52230AE8" w:rsidR="00CF6A8B" w:rsidRPr="007E17DB" w:rsidRDefault="00CF6A8B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722ED8"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Descripción de las acciones publicitarias </w:t>
            </w:r>
            <w:r w:rsidR="007E17DB"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o de marketing</w:t>
            </w:r>
            <w:r w:rsidR="00272A76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a desarrollar</w:t>
            </w:r>
            <w:r w:rsidR="007E17DB"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y los soportes a utilizar]</w:t>
            </w:r>
          </w:p>
        </w:tc>
      </w:tr>
    </w:tbl>
    <w:p w14:paraId="0A60B585" w14:textId="0ABE4E5E" w:rsidR="00275C20" w:rsidRPr="00E6680F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275C20" w:rsidRPr="00E6680F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898A" w14:textId="77777777" w:rsidR="008A7F28" w:rsidRDefault="008A7F28">
      <w:r>
        <w:separator/>
      </w:r>
    </w:p>
  </w:endnote>
  <w:endnote w:type="continuationSeparator" w:id="0">
    <w:p w14:paraId="1444B3D8" w14:textId="77777777" w:rsidR="008A7F28" w:rsidRDefault="008A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246D" w14:textId="77777777" w:rsidR="008A7F28" w:rsidRDefault="008A7F28">
      <w:r>
        <w:separator/>
      </w:r>
    </w:p>
  </w:footnote>
  <w:footnote w:type="continuationSeparator" w:id="0">
    <w:p w14:paraId="1C354C68" w14:textId="77777777" w:rsidR="008A7F28" w:rsidRDefault="008A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9F6" w14:textId="77777777" w:rsidR="00230423" w:rsidRDefault="00230423" w:rsidP="00230423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583B09B" wp14:editId="681B12E8">
          <wp:simplePos x="0" y="0"/>
          <wp:positionH relativeFrom="margin">
            <wp:posOffset>-3810</wp:posOffset>
          </wp:positionH>
          <wp:positionV relativeFrom="paragraph">
            <wp:posOffset>-221615</wp:posOffset>
          </wp:positionV>
          <wp:extent cx="1638300" cy="523875"/>
          <wp:effectExtent l="0" t="0" r="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1F6F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</w:rPr>
      <w:drawing>
        <wp:anchor distT="0" distB="0" distL="114300" distR="114300" simplePos="0" relativeHeight="251669504" behindDoc="0" locked="0" layoutInCell="1" allowOverlap="1" wp14:anchorId="71B13DFF" wp14:editId="37A4592C">
          <wp:simplePos x="0" y="0"/>
          <wp:positionH relativeFrom="margin">
            <wp:posOffset>4655820</wp:posOffset>
          </wp:positionH>
          <wp:positionV relativeFrom="paragraph">
            <wp:posOffset>-375285</wp:posOffset>
          </wp:positionV>
          <wp:extent cx="1028700" cy="751205"/>
          <wp:effectExtent l="0" t="0" r="0" b="0"/>
          <wp:wrapSquare wrapText="bothSides"/>
          <wp:docPr id="19" name="Imagen 1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9" r="68303"/>
                  <a:stretch/>
                </pic:blipFill>
                <pic:spPr bwMode="auto">
                  <a:xfrm>
                    <a:off x="0" y="0"/>
                    <a:ext cx="1028700" cy="751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6F4C">
      <w:rPr>
        <w:rFonts w:ascii="Arial" w:eastAsia="Cambria" w:hAnsi="Arial" w:cs="Arial"/>
        <w:noProof/>
        <w:color w:val="000000"/>
        <w:szCs w:val="24"/>
        <w:u w:color="000000"/>
        <w:bdr w:val="ni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FDB870" wp14:editId="3E997728">
              <wp:simplePos x="0" y="0"/>
              <wp:positionH relativeFrom="column">
                <wp:posOffset>2286000</wp:posOffset>
              </wp:positionH>
              <wp:positionV relativeFrom="paragraph">
                <wp:posOffset>-196215</wp:posOffset>
              </wp:positionV>
              <wp:extent cx="1417320" cy="48006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7320" cy="480060"/>
                        <a:chOff x="0" y="0"/>
                        <a:chExt cx="1676689" cy="541020"/>
                      </a:xfrm>
                    </wpg:grpSpPr>
                    <pic:pic xmlns:pic="http://schemas.openxmlformats.org/drawingml/2006/picture">
                      <pic:nvPicPr>
                        <pic:cNvPr id="17" name="Imagen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418"/>
                          <a:ext cx="9353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C:\Users\Yasmina\AppData\Local\Microsoft\Windows\Temporary Internet Files\Content.Outlook\9FTDFS3K\Unión Europea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164" y="0"/>
                          <a:ext cx="6445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CA2E7" id="Grupo 16" o:spid="_x0000_s1026" style="position:absolute;margin-left:180pt;margin-top:-15.45pt;width:111.6pt;height:37.8pt;z-index:251668480" coordsize="16766,54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top:554;width:9353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">
                <v:imagedata r:id="rId5" o:title=""/>
              </v:shape>
              <v:shape id="Imagen 8" o:spid="_x0000_s1028" type="#_x0000_t75" style="position:absolute;left:10321;width:6445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">
                <v:imagedata r:id="rId6" o:title="Unión Europea"/>
              </v:shape>
            </v:group>
          </w:pict>
        </mc:Fallback>
      </mc:AlternateContent>
    </w:r>
  </w:p>
  <w:p w14:paraId="1188BB3C" w14:textId="77777777" w:rsidR="00230423" w:rsidRDefault="00230423" w:rsidP="00230423">
    <w:pPr>
      <w:pStyle w:val="Encabezado"/>
      <w:tabs>
        <w:tab w:val="clear" w:pos="8504"/>
      </w:tabs>
      <w:ind w:right="-1"/>
    </w:pPr>
  </w:p>
  <w:p w14:paraId="04189BFD" w14:textId="6E5BAE0C" w:rsidR="00FB7BF8" w:rsidRDefault="00FB7BF8" w:rsidP="00E04CF8">
    <w:pPr>
      <w:pStyle w:val="Encabezado"/>
      <w:tabs>
        <w:tab w:val="clear" w:pos="8504"/>
      </w:tabs>
      <w:spacing w:after="480"/>
      <w:ind w:right="-1"/>
    </w:pP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4E30EA49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57102"/>
    <w:rsid w:val="00061655"/>
    <w:rsid w:val="000754D7"/>
    <w:rsid w:val="000801C6"/>
    <w:rsid w:val="000814B6"/>
    <w:rsid w:val="000A1E91"/>
    <w:rsid w:val="000A2C30"/>
    <w:rsid w:val="000A479A"/>
    <w:rsid w:val="000D7E26"/>
    <w:rsid w:val="000E135B"/>
    <w:rsid w:val="000F4D7F"/>
    <w:rsid w:val="00112068"/>
    <w:rsid w:val="0011226C"/>
    <w:rsid w:val="0011494C"/>
    <w:rsid w:val="00115FDF"/>
    <w:rsid w:val="0013514A"/>
    <w:rsid w:val="00141D0C"/>
    <w:rsid w:val="00151E43"/>
    <w:rsid w:val="001662BD"/>
    <w:rsid w:val="0017387A"/>
    <w:rsid w:val="00192A10"/>
    <w:rsid w:val="00195316"/>
    <w:rsid w:val="001B2B7B"/>
    <w:rsid w:val="001B51D2"/>
    <w:rsid w:val="001B78FA"/>
    <w:rsid w:val="001C151E"/>
    <w:rsid w:val="001C75B8"/>
    <w:rsid w:val="001D52BE"/>
    <w:rsid w:val="001E06DD"/>
    <w:rsid w:val="001F0C80"/>
    <w:rsid w:val="001F3189"/>
    <w:rsid w:val="001F3892"/>
    <w:rsid w:val="002142EA"/>
    <w:rsid w:val="0022417A"/>
    <w:rsid w:val="00226B51"/>
    <w:rsid w:val="00230423"/>
    <w:rsid w:val="0023675C"/>
    <w:rsid w:val="00252C96"/>
    <w:rsid w:val="00253C05"/>
    <w:rsid w:val="00257F09"/>
    <w:rsid w:val="002666E5"/>
    <w:rsid w:val="00272A76"/>
    <w:rsid w:val="00274D5B"/>
    <w:rsid w:val="00275C20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B60B1"/>
    <w:rsid w:val="002C356B"/>
    <w:rsid w:val="002C3E0A"/>
    <w:rsid w:val="002D6ED7"/>
    <w:rsid w:val="002F7CBD"/>
    <w:rsid w:val="0030122F"/>
    <w:rsid w:val="0030179E"/>
    <w:rsid w:val="003034EE"/>
    <w:rsid w:val="00306C2F"/>
    <w:rsid w:val="0031604E"/>
    <w:rsid w:val="003167C8"/>
    <w:rsid w:val="003238E5"/>
    <w:rsid w:val="003247D5"/>
    <w:rsid w:val="00333FB4"/>
    <w:rsid w:val="00337135"/>
    <w:rsid w:val="00343E64"/>
    <w:rsid w:val="00343FBD"/>
    <w:rsid w:val="0035149B"/>
    <w:rsid w:val="0035509F"/>
    <w:rsid w:val="00375F1A"/>
    <w:rsid w:val="003908B4"/>
    <w:rsid w:val="00390FCE"/>
    <w:rsid w:val="00392988"/>
    <w:rsid w:val="003962E4"/>
    <w:rsid w:val="003A28F4"/>
    <w:rsid w:val="003B3FF1"/>
    <w:rsid w:val="003C471C"/>
    <w:rsid w:val="003D1ED8"/>
    <w:rsid w:val="003E577D"/>
    <w:rsid w:val="003E6666"/>
    <w:rsid w:val="004020AF"/>
    <w:rsid w:val="004068B1"/>
    <w:rsid w:val="00412EB5"/>
    <w:rsid w:val="00413826"/>
    <w:rsid w:val="00421FDF"/>
    <w:rsid w:val="00426D6F"/>
    <w:rsid w:val="00454033"/>
    <w:rsid w:val="004574D5"/>
    <w:rsid w:val="00461AB5"/>
    <w:rsid w:val="00466243"/>
    <w:rsid w:val="00483AA6"/>
    <w:rsid w:val="00494691"/>
    <w:rsid w:val="00495B9C"/>
    <w:rsid w:val="004A14F0"/>
    <w:rsid w:val="004A3BFA"/>
    <w:rsid w:val="004B4C99"/>
    <w:rsid w:val="004C5135"/>
    <w:rsid w:val="004C79D5"/>
    <w:rsid w:val="004E259F"/>
    <w:rsid w:val="004E3655"/>
    <w:rsid w:val="004E4096"/>
    <w:rsid w:val="004F674B"/>
    <w:rsid w:val="004F745D"/>
    <w:rsid w:val="00521C2E"/>
    <w:rsid w:val="00534209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90D49"/>
    <w:rsid w:val="00591409"/>
    <w:rsid w:val="0059438D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200B"/>
    <w:rsid w:val="005F06F9"/>
    <w:rsid w:val="005F38E1"/>
    <w:rsid w:val="00601D70"/>
    <w:rsid w:val="00603D51"/>
    <w:rsid w:val="00607B9A"/>
    <w:rsid w:val="00613BE7"/>
    <w:rsid w:val="00614987"/>
    <w:rsid w:val="00616E68"/>
    <w:rsid w:val="0061797A"/>
    <w:rsid w:val="00620CE4"/>
    <w:rsid w:val="00624FC1"/>
    <w:rsid w:val="006264E9"/>
    <w:rsid w:val="006275BD"/>
    <w:rsid w:val="0064004E"/>
    <w:rsid w:val="00643591"/>
    <w:rsid w:val="00643679"/>
    <w:rsid w:val="006464B3"/>
    <w:rsid w:val="00646B1E"/>
    <w:rsid w:val="00647733"/>
    <w:rsid w:val="00647F7A"/>
    <w:rsid w:val="0066087B"/>
    <w:rsid w:val="00663101"/>
    <w:rsid w:val="006673B5"/>
    <w:rsid w:val="0067256B"/>
    <w:rsid w:val="006727DA"/>
    <w:rsid w:val="00676A2C"/>
    <w:rsid w:val="006878E5"/>
    <w:rsid w:val="006921C8"/>
    <w:rsid w:val="00692853"/>
    <w:rsid w:val="006A60A4"/>
    <w:rsid w:val="006B2DF1"/>
    <w:rsid w:val="006B68B6"/>
    <w:rsid w:val="006B75B3"/>
    <w:rsid w:val="006C07A2"/>
    <w:rsid w:val="006C2152"/>
    <w:rsid w:val="006C63CB"/>
    <w:rsid w:val="006D242C"/>
    <w:rsid w:val="006D461C"/>
    <w:rsid w:val="006D687B"/>
    <w:rsid w:val="006D751A"/>
    <w:rsid w:val="006E60CA"/>
    <w:rsid w:val="006F2F72"/>
    <w:rsid w:val="007069FA"/>
    <w:rsid w:val="00707D18"/>
    <w:rsid w:val="00713764"/>
    <w:rsid w:val="00722ED8"/>
    <w:rsid w:val="00725272"/>
    <w:rsid w:val="00726235"/>
    <w:rsid w:val="00726A1E"/>
    <w:rsid w:val="00734375"/>
    <w:rsid w:val="00735C03"/>
    <w:rsid w:val="00745DAC"/>
    <w:rsid w:val="00747655"/>
    <w:rsid w:val="007546C6"/>
    <w:rsid w:val="00776359"/>
    <w:rsid w:val="00777A1A"/>
    <w:rsid w:val="007A6F56"/>
    <w:rsid w:val="007E17DB"/>
    <w:rsid w:val="007E4A22"/>
    <w:rsid w:val="007E78C0"/>
    <w:rsid w:val="00803BE2"/>
    <w:rsid w:val="008066B5"/>
    <w:rsid w:val="00816A44"/>
    <w:rsid w:val="0082209D"/>
    <w:rsid w:val="00822975"/>
    <w:rsid w:val="00837D83"/>
    <w:rsid w:val="00854C04"/>
    <w:rsid w:val="00863F44"/>
    <w:rsid w:val="00870000"/>
    <w:rsid w:val="0089254A"/>
    <w:rsid w:val="00897777"/>
    <w:rsid w:val="008A08A0"/>
    <w:rsid w:val="008A0E57"/>
    <w:rsid w:val="008A19A6"/>
    <w:rsid w:val="008A4430"/>
    <w:rsid w:val="008A790C"/>
    <w:rsid w:val="008A7F28"/>
    <w:rsid w:val="008C058E"/>
    <w:rsid w:val="008C0BB9"/>
    <w:rsid w:val="008C3E09"/>
    <w:rsid w:val="008E2C3B"/>
    <w:rsid w:val="008E3703"/>
    <w:rsid w:val="008E547C"/>
    <w:rsid w:val="008E766E"/>
    <w:rsid w:val="008F105F"/>
    <w:rsid w:val="008F3413"/>
    <w:rsid w:val="00902345"/>
    <w:rsid w:val="009040B8"/>
    <w:rsid w:val="00911C93"/>
    <w:rsid w:val="0091242F"/>
    <w:rsid w:val="00912C14"/>
    <w:rsid w:val="00923F02"/>
    <w:rsid w:val="009240F3"/>
    <w:rsid w:val="00926B01"/>
    <w:rsid w:val="00933D31"/>
    <w:rsid w:val="00934DD3"/>
    <w:rsid w:val="009374B9"/>
    <w:rsid w:val="0094006C"/>
    <w:rsid w:val="00940A1B"/>
    <w:rsid w:val="00943CBF"/>
    <w:rsid w:val="00954D1A"/>
    <w:rsid w:val="009613C6"/>
    <w:rsid w:val="009724C4"/>
    <w:rsid w:val="009728FA"/>
    <w:rsid w:val="009845D9"/>
    <w:rsid w:val="00984CA0"/>
    <w:rsid w:val="00985799"/>
    <w:rsid w:val="00985DC6"/>
    <w:rsid w:val="00992D79"/>
    <w:rsid w:val="009A0EFC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431"/>
    <w:rsid w:val="009F4DFA"/>
    <w:rsid w:val="009F6E1E"/>
    <w:rsid w:val="00A12641"/>
    <w:rsid w:val="00A12BC9"/>
    <w:rsid w:val="00A12D00"/>
    <w:rsid w:val="00A40F04"/>
    <w:rsid w:val="00A4293E"/>
    <w:rsid w:val="00A533FA"/>
    <w:rsid w:val="00A6096B"/>
    <w:rsid w:val="00A63FDF"/>
    <w:rsid w:val="00A65CD2"/>
    <w:rsid w:val="00A73EBF"/>
    <w:rsid w:val="00A8523B"/>
    <w:rsid w:val="00A854EE"/>
    <w:rsid w:val="00A979A7"/>
    <w:rsid w:val="00AA76B4"/>
    <w:rsid w:val="00AB544B"/>
    <w:rsid w:val="00AC007F"/>
    <w:rsid w:val="00AD35EE"/>
    <w:rsid w:val="00AE09CE"/>
    <w:rsid w:val="00AE3285"/>
    <w:rsid w:val="00AF15E1"/>
    <w:rsid w:val="00AF1F14"/>
    <w:rsid w:val="00AF2C3B"/>
    <w:rsid w:val="00AF32D7"/>
    <w:rsid w:val="00AF403B"/>
    <w:rsid w:val="00AF4BD2"/>
    <w:rsid w:val="00AF5221"/>
    <w:rsid w:val="00B07803"/>
    <w:rsid w:val="00B124D5"/>
    <w:rsid w:val="00B12AEC"/>
    <w:rsid w:val="00B133CD"/>
    <w:rsid w:val="00B13FA7"/>
    <w:rsid w:val="00B31347"/>
    <w:rsid w:val="00B50FF1"/>
    <w:rsid w:val="00B5776B"/>
    <w:rsid w:val="00B61854"/>
    <w:rsid w:val="00B636BA"/>
    <w:rsid w:val="00B656DD"/>
    <w:rsid w:val="00B67659"/>
    <w:rsid w:val="00B70650"/>
    <w:rsid w:val="00B70A2D"/>
    <w:rsid w:val="00B73B9E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7710"/>
    <w:rsid w:val="00C4650B"/>
    <w:rsid w:val="00C51A31"/>
    <w:rsid w:val="00C57D02"/>
    <w:rsid w:val="00C61F3B"/>
    <w:rsid w:val="00C6269D"/>
    <w:rsid w:val="00C83C7F"/>
    <w:rsid w:val="00C86CA5"/>
    <w:rsid w:val="00C919F7"/>
    <w:rsid w:val="00C955E9"/>
    <w:rsid w:val="00CA4A96"/>
    <w:rsid w:val="00CA7967"/>
    <w:rsid w:val="00CB6DD1"/>
    <w:rsid w:val="00CB7AE9"/>
    <w:rsid w:val="00CC6F6B"/>
    <w:rsid w:val="00CE62C9"/>
    <w:rsid w:val="00CF6A8B"/>
    <w:rsid w:val="00D02355"/>
    <w:rsid w:val="00D0297E"/>
    <w:rsid w:val="00D16ABC"/>
    <w:rsid w:val="00D25360"/>
    <w:rsid w:val="00D33270"/>
    <w:rsid w:val="00D3357E"/>
    <w:rsid w:val="00D432FC"/>
    <w:rsid w:val="00D6342A"/>
    <w:rsid w:val="00D658B3"/>
    <w:rsid w:val="00D65F31"/>
    <w:rsid w:val="00D667AC"/>
    <w:rsid w:val="00D7187E"/>
    <w:rsid w:val="00D731AA"/>
    <w:rsid w:val="00D739B3"/>
    <w:rsid w:val="00D80863"/>
    <w:rsid w:val="00D818A0"/>
    <w:rsid w:val="00D91CA5"/>
    <w:rsid w:val="00D93F76"/>
    <w:rsid w:val="00DA0E9D"/>
    <w:rsid w:val="00DA365C"/>
    <w:rsid w:val="00DA3FDC"/>
    <w:rsid w:val="00DB2D6F"/>
    <w:rsid w:val="00DC14EF"/>
    <w:rsid w:val="00DC265E"/>
    <w:rsid w:val="00DD33DC"/>
    <w:rsid w:val="00DD7A3F"/>
    <w:rsid w:val="00DE151A"/>
    <w:rsid w:val="00DE69C3"/>
    <w:rsid w:val="00DE76D6"/>
    <w:rsid w:val="00DF4C76"/>
    <w:rsid w:val="00E04CF8"/>
    <w:rsid w:val="00E0584D"/>
    <w:rsid w:val="00E10114"/>
    <w:rsid w:val="00E103DF"/>
    <w:rsid w:val="00E110DC"/>
    <w:rsid w:val="00E1397A"/>
    <w:rsid w:val="00E21E4B"/>
    <w:rsid w:val="00E25A79"/>
    <w:rsid w:val="00E527DF"/>
    <w:rsid w:val="00E549ED"/>
    <w:rsid w:val="00E56E6D"/>
    <w:rsid w:val="00E6680F"/>
    <w:rsid w:val="00E67F2E"/>
    <w:rsid w:val="00E7494D"/>
    <w:rsid w:val="00E77625"/>
    <w:rsid w:val="00E93691"/>
    <w:rsid w:val="00EA4E09"/>
    <w:rsid w:val="00EB307F"/>
    <w:rsid w:val="00EC4E4D"/>
    <w:rsid w:val="00EC53D5"/>
    <w:rsid w:val="00EC6574"/>
    <w:rsid w:val="00EC7A7A"/>
    <w:rsid w:val="00ED5F66"/>
    <w:rsid w:val="00EE178C"/>
    <w:rsid w:val="00EF10FF"/>
    <w:rsid w:val="00EF7A1C"/>
    <w:rsid w:val="00EF7BA7"/>
    <w:rsid w:val="00F062A7"/>
    <w:rsid w:val="00F16651"/>
    <w:rsid w:val="00F16BAE"/>
    <w:rsid w:val="00F1743F"/>
    <w:rsid w:val="00F40809"/>
    <w:rsid w:val="00F441FF"/>
    <w:rsid w:val="00F44788"/>
    <w:rsid w:val="00F54DE7"/>
    <w:rsid w:val="00F555C2"/>
    <w:rsid w:val="00F64307"/>
    <w:rsid w:val="00F6511D"/>
    <w:rsid w:val="00F74EAB"/>
    <w:rsid w:val="00F8436A"/>
    <w:rsid w:val="00F86CB7"/>
    <w:rsid w:val="00F91A6E"/>
    <w:rsid w:val="00FA2428"/>
    <w:rsid w:val="00FB1AD5"/>
    <w:rsid w:val="00FB488D"/>
    <w:rsid w:val="00FB489B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Raquel Rubio Trujillo</cp:lastModifiedBy>
  <cp:revision>23</cp:revision>
  <cp:lastPrinted>2019-04-30T10:04:00Z</cp:lastPrinted>
  <dcterms:created xsi:type="dcterms:W3CDTF">2020-09-18T12:20:00Z</dcterms:created>
  <dcterms:modified xsi:type="dcterms:W3CDTF">2021-11-03T12:12:00Z</dcterms:modified>
</cp:coreProperties>
</file>