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5941" w14:textId="167D0A0F" w:rsidR="00E549ED" w:rsidRDefault="00B133CD" w:rsidP="00E6680F">
      <w:pPr>
        <w:autoSpaceDE w:val="0"/>
        <w:jc w:val="center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 w:rsidRPr="00E6680F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ANEXO V</w:t>
      </w:r>
    </w:p>
    <w:p w14:paraId="55F79C44" w14:textId="77777777" w:rsidR="00714D23" w:rsidRPr="00E6680F" w:rsidRDefault="00714D23" w:rsidP="00E6680F">
      <w:pPr>
        <w:autoSpaceDE w:val="0"/>
        <w:jc w:val="center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61AFE2F1" w14:textId="34860072" w:rsidR="00B133CD" w:rsidRPr="00714D23" w:rsidRDefault="00B133CD" w:rsidP="00E6680F">
      <w:pPr>
        <w:autoSpaceDE w:val="0"/>
        <w:jc w:val="center"/>
        <w:rPr>
          <w:rFonts w:eastAsia="Cambria"/>
          <w:b/>
          <w:bCs/>
          <w:color w:val="000000"/>
          <w:sz w:val="22"/>
          <w:szCs w:val="22"/>
          <w:u w:val="single"/>
          <w:bdr w:val="nil"/>
        </w:rPr>
      </w:pPr>
      <w:r w:rsidRPr="00714D23">
        <w:rPr>
          <w:rFonts w:eastAsia="Cambria"/>
          <w:b/>
          <w:bCs/>
          <w:color w:val="000000"/>
          <w:sz w:val="22"/>
          <w:szCs w:val="22"/>
          <w:u w:val="single"/>
          <w:bdr w:val="nil"/>
        </w:rPr>
        <w:t>PLAN</w:t>
      </w:r>
      <w:r w:rsidR="00E6680F" w:rsidRPr="00714D23">
        <w:rPr>
          <w:rFonts w:eastAsia="Cambria"/>
          <w:b/>
          <w:bCs/>
          <w:color w:val="000000"/>
          <w:sz w:val="22"/>
          <w:szCs w:val="22"/>
          <w:u w:val="single"/>
          <w:bdr w:val="nil"/>
        </w:rPr>
        <w:t xml:space="preserve"> DE MEDIOS Y ACCIONES PUBLICITARIAS</w:t>
      </w:r>
    </w:p>
    <w:p w14:paraId="1506CD04" w14:textId="59EA6479" w:rsidR="00E6680F" w:rsidRDefault="00E6680F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101D5A11" w14:textId="4C3F2EFF" w:rsidR="005F06F9" w:rsidRDefault="001C151E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1.- PLAN DE MEDIOS Y COMUNICACIÓN:</w:t>
      </w:r>
    </w:p>
    <w:p w14:paraId="5707406B" w14:textId="77777777" w:rsidR="001C151E" w:rsidRPr="000A2C30" w:rsidRDefault="001C151E" w:rsidP="00E6680F">
      <w:pPr>
        <w:autoSpaceDE w:val="0"/>
        <w:rPr>
          <w:rFonts w:eastAsia="Cambria"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79"/>
      </w:tblGrid>
      <w:tr w:rsidR="001C151E" w:rsidRPr="000A2C30" w14:paraId="41EE2C13" w14:textId="77777777" w:rsidTr="001C151E">
        <w:trPr>
          <w:trHeight w:val="8733"/>
        </w:trPr>
        <w:tc>
          <w:tcPr>
            <w:tcW w:w="7879" w:type="dxa"/>
          </w:tcPr>
          <w:p w14:paraId="72F51BF1" w14:textId="0EEA001A" w:rsidR="001C151E" w:rsidRPr="00714D23" w:rsidRDefault="00257F09" w:rsidP="00E6680F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  <w:r w:rsidRPr="00714D23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[Descripción de lo</w:t>
            </w:r>
            <w:r w:rsidR="006D751A" w:rsidRPr="00714D23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 xml:space="preserve">s </w:t>
            </w:r>
            <w:r w:rsidRPr="00714D23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medios</w:t>
            </w:r>
            <w:r w:rsidR="00392988" w:rsidRPr="00714D23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 xml:space="preserve"> </w:t>
            </w:r>
            <w:r w:rsidR="000A2C30" w:rsidRPr="00714D23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de comunicación y acciones a realizar</w:t>
            </w:r>
            <w:r w:rsidR="00275C20" w:rsidRPr="00714D23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 xml:space="preserve"> para la difusión del evento</w:t>
            </w:r>
            <w:r w:rsidR="003A777D" w:rsidRPr="00714D23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.</w:t>
            </w:r>
            <w:r w:rsidR="00E22F52" w:rsidRPr="00714D23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 xml:space="preserve"> Ver</w:t>
            </w:r>
            <w:r w:rsidR="003A777D" w:rsidRPr="00714D23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 xml:space="preserve"> </w:t>
            </w:r>
            <w:r w:rsidR="00E22F52" w:rsidRPr="00714D23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Apartado</w:t>
            </w:r>
            <w:r w:rsidR="003A777D" w:rsidRPr="00714D23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 xml:space="preserve"> 13 de las Bases Generales</w:t>
            </w:r>
            <w:r w:rsidR="00714D23" w:rsidRPr="00714D23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]</w:t>
            </w:r>
          </w:p>
          <w:p w14:paraId="2385304B" w14:textId="0F949ED1" w:rsidR="00E76BA3" w:rsidRPr="00E76BA3" w:rsidRDefault="00E76BA3" w:rsidP="003A777D">
            <w:pPr>
              <w:pStyle w:val="Prrafodelista"/>
              <w:autoSpaceDE w:val="0"/>
              <w:ind w:left="72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5ED2F335" w14:textId="77777777" w:rsidR="00E76BA3" w:rsidRPr="00E22F52" w:rsidRDefault="00E76BA3" w:rsidP="00E6680F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  <w:lang w:val="es-ES_tradnl"/>
              </w:rPr>
            </w:pPr>
          </w:p>
          <w:p w14:paraId="5C3A4176" w14:textId="5CE1D5C6" w:rsidR="00E76BA3" w:rsidRPr="000A2C30" w:rsidRDefault="00E76BA3" w:rsidP="00E6680F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</w:tbl>
    <w:p w14:paraId="5F54345A" w14:textId="77B71EE4" w:rsidR="001C151E" w:rsidRDefault="001C151E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47291A06" w14:textId="0ED82223" w:rsidR="00275C20" w:rsidRDefault="00275C20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14A256E9" w14:textId="32ECD2FB" w:rsidR="00275C20" w:rsidRDefault="00275C20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4266B2B6" w14:textId="78E2CD8D" w:rsidR="00275C20" w:rsidRDefault="00275C20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2FF48778" w14:textId="52FDDA23" w:rsidR="00275C20" w:rsidRDefault="00275C20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684871CC" w14:textId="77777777" w:rsidR="00D6342A" w:rsidRDefault="00D6342A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40596655" w14:textId="77777777" w:rsidR="005E18D5" w:rsidRDefault="005E18D5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61C0C6CC" w14:textId="77777777" w:rsidR="005E18D5" w:rsidRDefault="005E18D5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41D115F5" w14:textId="40B7AEFC" w:rsidR="00CF6A8B" w:rsidRDefault="00275C20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2.- </w:t>
      </w:r>
      <w:r w:rsidR="00CF6A8B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ACCIONES PUBLICITARIAS O DE MARKETING:</w:t>
      </w:r>
    </w:p>
    <w:p w14:paraId="70D39DD5" w14:textId="77777777" w:rsidR="00CF6A8B" w:rsidRPr="00E6680F" w:rsidRDefault="00CF6A8B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59"/>
      </w:tblGrid>
      <w:tr w:rsidR="00CF6A8B" w14:paraId="67636F91" w14:textId="77777777" w:rsidTr="00CF6A8B">
        <w:trPr>
          <w:trHeight w:val="9549"/>
        </w:trPr>
        <w:tc>
          <w:tcPr>
            <w:tcW w:w="8059" w:type="dxa"/>
          </w:tcPr>
          <w:p w14:paraId="3B2AEAD2" w14:textId="3F9C0C95" w:rsidR="00CF6A8B" w:rsidRPr="00714D23" w:rsidRDefault="00CF6A8B" w:rsidP="00E6680F">
            <w:pPr>
              <w:autoSpaceDE w:val="0"/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</w:pPr>
            <w:r w:rsidRPr="00714D23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[</w:t>
            </w:r>
            <w:r w:rsidR="00722ED8" w:rsidRPr="00714D23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 xml:space="preserve">Descripción de las acciones publicitarias </w:t>
            </w:r>
            <w:r w:rsidR="007E17DB" w:rsidRPr="00714D23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o de marketing</w:t>
            </w:r>
            <w:r w:rsidR="00272A76" w:rsidRPr="00714D23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 xml:space="preserve"> a desarrollar</w:t>
            </w:r>
            <w:r w:rsidR="007E17DB" w:rsidRPr="00714D23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 xml:space="preserve"> y los soportes a </w:t>
            </w:r>
            <w:r w:rsidR="00714D23" w:rsidRPr="00714D23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utilizar. Ver</w:t>
            </w:r>
            <w:r w:rsidR="00E22F52" w:rsidRPr="00714D23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 xml:space="preserve"> Apartado 13 d</w:t>
            </w:r>
            <w:r w:rsidR="003A777D" w:rsidRPr="00714D23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e las Bases Generales</w:t>
            </w:r>
            <w:r w:rsidR="00714D23" w:rsidRPr="00714D23">
              <w:rPr>
                <w:rFonts w:eastAsia="Cambria"/>
                <w:i/>
                <w:iCs/>
                <w:color w:val="000000"/>
                <w:sz w:val="22"/>
                <w:szCs w:val="22"/>
                <w:u w:color="000000"/>
                <w:bdr w:val="nil"/>
              </w:rPr>
              <w:t>]</w:t>
            </w:r>
          </w:p>
          <w:p w14:paraId="1BCD5070" w14:textId="77777777" w:rsidR="003A777D" w:rsidRDefault="003A777D" w:rsidP="00E6680F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49A87231" w14:textId="77777777" w:rsidR="003A777D" w:rsidRDefault="003A777D" w:rsidP="00E6680F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  <w:p w14:paraId="0E44259B" w14:textId="787F6090" w:rsidR="003A777D" w:rsidRPr="007E17DB" w:rsidRDefault="003A777D" w:rsidP="003A777D">
            <w:pPr>
              <w:jc w:val="both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</w:p>
        </w:tc>
      </w:tr>
    </w:tbl>
    <w:p w14:paraId="0A60B585" w14:textId="0ABE4E5E" w:rsidR="00275C20" w:rsidRPr="00E6680F" w:rsidRDefault="00275C20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sectPr w:rsidR="00275C20" w:rsidRPr="00E6680F" w:rsidSect="00DA3FD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701" w:bottom="1417" w:left="1701" w:header="964" w:footer="10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FB427" w14:textId="77777777" w:rsidR="00B848DA" w:rsidRDefault="00B848DA">
      <w:r>
        <w:separator/>
      </w:r>
    </w:p>
  </w:endnote>
  <w:endnote w:type="continuationSeparator" w:id="0">
    <w:p w14:paraId="36C8A532" w14:textId="77777777" w:rsidR="00B848DA" w:rsidRDefault="00B8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36D7" w14:textId="77777777" w:rsidR="00FB7BF8" w:rsidRDefault="00FB7B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746D3FD" w14:textId="77777777" w:rsidR="00FB7BF8" w:rsidRDefault="00FB7BF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791B" w14:textId="3736403A" w:rsidR="009D4496" w:rsidRDefault="009D4496">
    <w:pPr>
      <w:pStyle w:val="Piedepgina"/>
      <w:spacing w:line="360" w:lineRule="auto"/>
      <w:ind w:right="360"/>
      <w:rPr>
        <w:rFonts w:ascii="Arial" w:hAnsi="Arial"/>
        <w:b/>
        <w:sz w:val="28"/>
      </w:rPr>
    </w:pPr>
    <w:r w:rsidRPr="00933D31">
      <w:rPr>
        <w:rFonts w:ascii="Arial" w:eastAsia="Cambria" w:hAnsi="Arial" w:cs="Arial"/>
        <w:noProof/>
        <w:color w:val="000000"/>
        <w:sz w:val="24"/>
        <w:szCs w:val="24"/>
        <w:u w:color="000000"/>
        <w:bdr w:val="nil"/>
        <w:lang w:val="es-ES"/>
      </w:rPr>
      <w:drawing>
        <wp:anchor distT="0" distB="0" distL="114300" distR="114300" simplePos="0" relativeHeight="251658240" behindDoc="1" locked="0" layoutInCell="1" allowOverlap="1" wp14:anchorId="6399FFFD" wp14:editId="374ABB40">
          <wp:simplePos x="0" y="0"/>
          <wp:positionH relativeFrom="page">
            <wp:align>right</wp:align>
          </wp:positionH>
          <wp:positionV relativeFrom="page">
            <wp:posOffset>9098280</wp:posOffset>
          </wp:positionV>
          <wp:extent cx="7111365" cy="104521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F89AF" w14:textId="3506AA83" w:rsidR="009D4496" w:rsidRDefault="009D4496">
    <w:pPr>
      <w:pStyle w:val="Piedepgina"/>
      <w:spacing w:line="360" w:lineRule="auto"/>
      <w:ind w:right="360"/>
      <w:rPr>
        <w:rFonts w:ascii="Arial" w:hAnsi="Arial"/>
        <w:b/>
        <w:sz w:val="28"/>
      </w:rPr>
    </w:pPr>
  </w:p>
  <w:p w14:paraId="42DC6CDC" w14:textId="0AA35666" w:rsidR="00FB7BF8" w:rsidRDefault="00FB7BF8">
    <w:pPr>
      <w:pStyle w:val="Piedepgina"/>
      <w:spacing w:line="360" w:lineRule="auto"/>
      <w:ind w:right="360"/>
      <w:rPr>
        <w:rFonts w:ascii="Arial" w:hAnsi="Arial"/>
        <w:b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37BE" w14:textId="77777777" w:rsidR="00FB7BF8" w:rsidRDefault="00FB7BF8">
    <w:pPr>
      <w:pStyle w:val="Piedepgina"/>
      <w:keepLines/>
      <w:spacing w:line="160" w:lineRule="exact"/>
      <w:ind w:left="1701"/>
      <w:rPr>
        <w:rFonts w:ascii="Arial" w:hAnsi="Arial"/>
        <w:sz w:val="16"/>
      </w:rPr>
    </w:pPr>
    <w:r>
      <w:rPr>
        <w:rFonts w:ascii="Arial" w:hAnsi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CA450C" wp14:editId="7DC7AFA1">
              <wp:simplePos x="0" y="0"/>
              <wp:positionH relativeFrom="column">
                <wp:posOffset>2731135</wp:posOffset>
              </wp:positionH>
              <wp:positionV relativeFrom="paragraph">
                <wp:posOffset>2540</wp:posOffset>
              </wp:positionV>
              <wp:extent cx="1739265" cy="690245"/>
              <wp:effectExtent l="0" t="2540" r="0" b="254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265" cy="690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6CA29" w14:textId="77777777" w:rsidR="00FB7BF8" w:rsidRDefault="00FB7BF8">
                          <w:pPr>
                            <w:pStyle w:val="Textoindependiente"/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t>C/ Puerta Canseco, 49</w:t>
                          </w:r>
                        </w:p>
                        <w:p w14:paraId="20F63C78" w14:textId="77777777" w:rsidR="00FB7BF8" w:rsidRDefault="00FB7BF8">
                          <w:pPr>
                            <w:pStyle w:val="Textoindependiente"/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t>2ª Planta. Edificio Jamaica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A450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15.05pt;margin-top:.2pt;width:136.95pt;height:5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" stroked="f">
              <v:textbox>
                <w:txbxContent>
                  <w:p w14:paraId="1036CA29" w14:textId="77777777" w:rsidR="00FB7BF8" w:rsidRDefault="00FB7BF8">
                    <w:pPr>
                      <w:pStyle w:val="Textoindependiente"/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t>C/ Puerta Canseco, 49</w:t>
                    </w:r>
                  </w:p>
                  <w:p w14:paraId="20F63C78" w14:textId="77777777" w:rsidR="00FB7BF8" w:rsidRDefault="00FB7BF8">
                    <w:pPr>
                      <w:pStyle w:val="Textoindependiente"/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t>2ª Planta. Edificio Jamaica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A99E42" wp14:editId="36294409">
              <wp:simplePos x="0" y="0"/>
              <wp:positionH relativeFrom="column">
                <wp:posOffset>224790</wp:posOffset>
              </wp:positionH>
              <wp:positionV relativeFrom="paragraph">
                <wp:posOffset>-15875</wp:posOffset>
              </wp:positionV>
              <wp:extent cx="2032000" cy="571500"/>
              <wp:effectExtent l="0" t="3175" r="635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51966" w14:textId="77777777" w:rsidR="00FB7BF8" w:rsidRDefault="00FB7BF8" w:rsidP="00253C05">
                          <w:pPr>
                            <w:pStyle w:val="Textoindependiente2"/>
                            <w:rPr>
                              <w:color w:val="999999"/>
                            </w:rPr>
                          </w:pPr>
                          <w:r>
                            <w:rPr>
                              <w:color w:val="999999"/>
                            </w:rPr>
                            <w:t xml:space="preserve">Calle León y Castillo, 57-4ª Planta. </w:t>
                          </w:r>
                        </w:p>
                        <w:p w14:paraId="453C5D22" w14:textId="77777777" w:rsidR="00FB7BF8" w:rsidRDefault="00FB7BF8" w:rsidP="00253C05">
                          <w:pPr>
                            <w:pStyle w:val="Textoindependiente2"/>
                            <w:rPr>
                              <w:color w:val="999999"/>
                            </w:rPr>
                          </w:pPr>
                          <w:r>
                            <w:rPr>
                              <w:color w:val="999999"/>
                            </w:rPr>
                            <w:t>35003 - Las Palmas de Gran Canaria</w:t>
                          </w:r>
                          <w:r>
                            <w:rPr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37CDBD97" w14:textId="77777777" w:rsidR="00FB7BF8" w:rsidRDefault="00FB7BF8" w:rsidP="00253C05">
                          <w:pPr>
                            <w:pStyle w:val="Textoindependiente2"/>
                          </w:pPr>
                          <w:r>
                            <w:rPr>
                              <w:color w:val="999999"/>
                            </w:rPr>
                            <w:t xml:space="preserve"> FAX: 928 277690</w:t>
                          </w:r>
                        </w:p>
                        <w:p w14:paraId="6AEF1455" w14:textId="77777777" w:rsidR="00FB7BF8" w:rsidRPr="00DD3720" w:rsidRDefault="00FB7BF8" w:rsidP="00253C0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A99E42" id="Cuadro de texto 4" o:spid="_x0000_s1027" type="#_x0000_t202" style="position:absolute;left:0;text-align:left;margin-left:17.7pt;margin-top:-1.25pt;width:160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" stroked="f">
              <v:textbox>
                <w:txbxContent>
                  <w:p w14:paraId="77D51966" w14:textId="77777777" w:rsidR="00FB7BF8" w:rsidRDefault="00FB7BF8" w:rsidP="00253C05">
                    <w:pPr>
                      <w:pStyle w:val="Textoindependiente2"/>
                      <w:rPr>
                        <w:color w:val="999999"/>
                      </w:rPr>
                    </w:pPr>
                    <w:r>
                      <w:rPr>
                        <w:color w:val="999999"/>
                      </w:rPr>
                      <w:t xml:space="preserve">Calle León y Castillo, 57-4ª Planta. </w:t>
                    </w:r>
                  </w:p>
                  <w:p w14:paraId="453C5D22" w14:textId="77777777" w:rsidR="00FB7BF8" w:rsidRDefault="00FB7BF8" w:rsidP="00253C05">
                    <w:pPr>
                      <w:pStyle w:val="Textoindependiente2"/>
                      <w:rPr>
                        <w:color w:val="999999"/>
                      </w:rPr>
                    </w:pPr>
                    <w:r>
                      <w:rPr>
                        <w:color w:val="999999"/>
                      </w:rPr>
                      <w:t>35003 - Las Palmas de Gran Canaria</w:t>
                    </w:r>
                    <w:r>
                      <w:rPr>
                        <w:color w:val="999999"/>
                      </w:rPr>
                      <w:br/>
                      <w:t>TELÉFONO: 928 277530</w:t>
                    </w:r>
                  </w:p>
                  <w:p w14:paraId="37CDBD97" w14:textId="77777777" w:rsidR="00FB7BF8" w:rsidRDefault="00FB7BF8" w:rsidP="00253C05">
                    <w:pPr>
                      <w:pStyle w:val="Textoindependiente2"/>
                    </w:pPr>
                    <w:r>
                      <w:rPr>
                        <w:color w:val="999999"/>
                      </w:rPr>
                      <w:t xml:space="preserve"> FAX: 928 277690</w:t>
                    </w:r>
                  </w:p>
                  <w:p w14:paraId="6AEF1455" w14:textId="77777777" w:rsidR="00FB7BF8" w:rsidRPr="00DD3720" w:rsidRDefault="00FB7BF8" w:rsidP="00253C05"/>
                </w:txbxContent>
              </v:textbox>
            </v:shape>
          </w:pict>
        </mc:Fallback>
      </mc:AlternateContent>
    </w:r>
  </w:p>
  <w:p w14:paraId="4361616B" w14:textId="77777777" w:rsidR="00FB7BF8" w:rsidRDefault="00FB7BF8">
    <w:pPr>
      <w:pStyle w:val="Piedepgina"/>
    </w:pPr>
    <w:r>
      <w:rPr>
        <w:rFonts w:ascii="Arial" w:hAnsi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23E30F" wp14:editId="43CAB5D4">
              <wp:simplePos x="0" y="0"/>
              <wp:positionH relativeFrom="column">
                <wp:posOffset>1424940</wp:posOffset>
              </wp:positionH>
              <wp:positionV relativeFrom="paragraph">
                <wp:posOffset>586740</wp:posOffset>
              </wp:positionV>
              <wp:extent cx="2171700" cy="228600"/>
              <wp:effectExtent l="0" t="0" r="3810" b="381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D321F" w14:textId="77777777" w:rsidR="00FB7BF8" w:rsidRDefault="00FB7BF8">
                          <w:pPr>
                            <w:jc w:val="center"/>
                            <w:rPr>
                              <w:b/>
                              <w:color w:val="99999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23E30F" id="Cuadro de texto 3" o:spid="_x0000_s1028" type="#_x0000_t202" style="position:absolute;margin-left:112.2pt;margin-top:46.2pt;width:17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" stroked="f">
              <v:textbox>
                <w:txbxContent>
                  <w:p w14:paraId="265D321F" w14:textId="77777777" w:rsidR="00FB7BF8" w:rsidRDefault="00FB7BF8">
                    <w:pPr>
                      <w:jc w:val="center"/>
                      <w:rPr>
                        <w:b/>
                        <w:color w:val="9999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D3CC" w14:textId="77777777" w:rsidR="00B848DA" w:rsidRDefault="00B848DA">
      <w:r>
        <w:separator/>
      </w:r>
    </w:p>
  </w:footnote>
  <w:footnote w:type="continuationSeparator" w:id="0">
    <w:p w14:paraId="194617BE" w14:textId="77777777" w:rsidR="00B848DA" w:rsidRDefault="00B84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9BFD" w14:textId="2B5DDA32" w:rsidR="00FB7BF8" w:rsidRDefault="00393632" w:rsidP="005E18D5">
    <w:pPr>
      <w:pStyle w:val="Encabezado"/>
      <w:tabs>
        <w:tab w:val="clear" w:pos="8504"/>
      </w:tabs>
      <w:ind w:right="-1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A88691C" wp14:editId="391DDE30">
              <wp:simplePos x="0" y="0"/>
              <wp:positionH relativeFrom="page">
                <wp:posOffset>81915</wp:posOffset>
              </wp:positionH>
              <wp:positionV relativeFrom="paragraph">
                <wp:posOffset>-518795</wp:posOffset>
              </wp:positionV>
              <wp:extent cx="6629400" cy="1062990"/>
              <wp:effectExtent l="0" t="0" r="0" b="0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29400" cy="1062990"/>
                        <a:chOff x="0" y="0"/>
                        <a:chExt cx="6629400" cy="1062990"/>
                      </a:xfrm>
                    </wpg:grpSpPr>
                    <pic:pic xmlns:pic="http://schemas.openxmlformats.org/drawingml/2006/picture">
                      <pic:nvPicPr>
                        <pic:cNvPr id="8" name="Imagen 15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4600" y="205740"/>
                          <a:ext cx="411480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agen 16" descr="Forma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r="51668"/>
                        <a:stretch/>
                      </pic:blipFill>
                      <pic:spPr bwMode="auto">
                        <a:xfrm>
                          <a:off x="0" y="0"/>
                          <a:ext cx="365760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4B4E42" id="Grupo 1" o:spid="_x0000_s1026" style="position:absolute;margin-left:6.45pt;margin-top:-40.85pt;width:522pt;height:83.7pt;z-index:251668480;mso-position-horizontal-relative:page" coordsize="66294,10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alt="Texto&#10;&#10;Descripción generada automáticamente con confianza media" style="position:absolute;left:25146;top:2057;width:41148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">
                <v:imagedata r:id="rId3" o:title="Texto&#10;&#10;Descripción generada automáticamente con confianza media"/>
              </v:shape>
              <v:shape id="Imagen 16" o:spid="_x0000_s1028" type="#_x0000_t75" alt="Forma&#10;&#10;Descripción generada automáticamente con confianza media" style="position:absolute;width:36576;height:10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">
                <v:imagedata r:id="rId4" o:title="Forma&#10;&#10;Descripción generada automáticamente con confianza media" cropright="33861f"/>
              </v:shape>
              <w10:wrap type="square" anchorx="page"/>
            </v:group>
          </w:pict>
        </mc:Fallback>
      </mc:AlternateContent>
    </w:r>
    <w:r w:rsidR="00FB7BF8" w:rsidRPr="00E04CF8">
      <w:rPr>
        <w:rFonts w:ascii="Arial" w:eastAsia="Cambria" w:hAnsi="Arial" w:cs="Arial"/>
        <w:b/>
        <w:noProof/>
        <w:color w:val="000000"/>
        <w:sz w:val="24"/>
        <w:szCs w:val="24"/>
        <w:u w:color="000000"/>
        <w:bdr w:val="nil"/>
        <w:lang w:val="es-ES"/>
      </w:rPr>
      <w:drawing>
        <wp:anchor distT="0" distB="0" distL="114300" distR="114300" simplePos="0" relativeHeight="251666432" behindDoc="1" locked="1" layoutInCell="1" allowOverlap="1" wp14:anchorId="33168CAF" wp14:editId="07BE5209">
          <wp:simplePos x="0" y="0"/>
          <wp:positionH relativeFrom="page">
            <wp:align>left</wp:align>
          </wp:positionH>
          <wp:positionV relativeFrom="page">
            <wp:posOffset>1524000</wp:posOffset>
          </wp:positionV>
          <wp:extent cx="640715" cy="6947535"/>
          <wp:effectExtent l="0" t="0" r="6985" b="571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25EA" w14:textId="77777777" w:rsidR="00FB7BF8" w:rsidRDefault="00FB7BF8">
    <w:pPr>
      <w:framePr w:w="180" w:h="3079" w:hSpace="181" w:vSpace="680" w:wrap="around" w:vAnchor="page" w:hAnchor="page" w:x="616" w:y="6692" w:anchorLock="1"/>
      <w:jc w:val="center"/>
      <w:textDirection w:val="btLr"/>
      <w:rPr>
        <w:color w:val="999999"/>
        <w:sz w:val="18"/>
        <w:lang w:val="en-GB"/>
      </w:rPr>
    </w:pPr>
    <w:r>
      <w:rPr>
        <w:color w:val="999999"/>
        <w:sz w:val="18"/>
        <w:lang w:val="en-GB"/>
      </w:rPr>
      <w:t>C.I.F. A-35077817</w:t>
    </w:r>
  </w:p>
  <w:p w14:paraId="41AC4B10" w14:textId="77777777" w:rsidR="00FB7BF8" w:rsidRDefault="00FB7BF8">
    <w:pPr>
      <w:pStyle w:val="Encabezado"/>
      <w:tabs>
        <w:tab w:val="left" w:pos="142"/>
      </w:tabs>
      <w:spacing w:before="240" w:after="120"/>
      <w:ind w:left="-425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86A2D03" wp14:editId="6C4D86D5">
          <wp:simplePos x="0" y="0"/>
          <wp:positionH relativeFrom="column">
            <wp:posOffset>-212090</wp:posOffset>
          </wp:positionH>
          <wp:positionV relativeFrom="paragraph">
            <wp:posOffset>0</wp:posOffset>
          </wp:positionV>
          <wp:extent cx="1967865" cy="440690"/>
          <wp:effectExtent l="0" t="0" r="0" b="0"/>
          <wp:wrapSquare wrapText="bothSides"/>
          <wp:docPr id="7" name="Imagen 7" descr="LOGOC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86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53A82CD" wp14:editId="60B8E230">
          <wp:simplePos x="0" y="0"/>
          <wp:positionH relativeFrom="column">
            <wp:posOffset>4800600</wp:posOffset>
          </wp:positionH>
          <wp:positionV relativeFrom="paragraph">
            <wp:posOffset>6350</wp:posOffset>
          </wp:positionV>
          <wp:extent cx="862965" cy="431800"/>
          <wp:effectExtent l="0" t="0" r="0" b="6350"/>
          <wp:wrapSquare wrapText="bothSides"/>
          <wp:docPr id="6" name="Imagen 6" descr="gobcan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bcan_gr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Aria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pacing w:val="-3"/>
        <w:sz w:val="22"/>
        <w:szCs w:val="22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24A7B4D"/>
    <w:multiLevelType w:val="hybridMultilevel"/>
    <w:tmpl w:val="56C2B5CA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E2133"/>
    <w:multiLevelType w:val="hybridMultilevel"/>
    <w:tmpl w:val="E0DAC906"/>
    <w:lvl w:ilvl="0" w:tplc="A12A39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A2BB4"/>
    <w:multiLevelType w:val="singleLevel"/>
    <w:tmpl w:val="CC64BF40"/>
    <w:lvl w:ilvl="0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2E7E4CBC"/>
    <w:multiLevelType w:val="hybridMultilevel"/>
    <w:tmpl w:val="11A443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74D8D"/>
    <w:multiLevelType w:val="hybridMultilevel"/>
    <w:tmpl w:val="21342492"/>
    <w:lvl w:ilvl="0" w:tplc="572E116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306E7"/>
    <w:multiLevelType w:val="multilevel"/>
    <w:tmpl w:val="45F09FF0"/>
    <w:lvl w:ilvl="0">
      <w:start w:val="1"/>
      <w:numFmt w:val="decimal"/>
      <w:pStyle w:val="articulo"/>
      <w:lvlText w:val="Artículo %1.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A817F44"/>
    <w:multiLevelType w:val="hybridMultilevel"/>
    <w:tmpl w:val="4642A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8455EB"/>
    <w:multiLevelType w:val="hybridMultilevel"/>
    <w:tmpl w:val="ECE4A8C6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45985"/>
    <w:multiLevelType w:val="hybridMultilevel"/>
    <w:tmpl w:val="46024380"/>
    <w:lvl w:ilvl="0" w:tplc="0C0A0015">
      <w:start w:val="1"/>
      <w:numFmt w:val="upperLetter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917689">
    <w:abstractNumId w:val="13"/>
  </w:num>
  <w:num w:numId="2" w16cid:durableId="1881891460">
    <w:abstractNumId w:val="6"/>
  </w:num>
  <w:num w:numId="3" w16cid:durableId="110830568">
    <w:abstractNumId w:val="7"/>
  </w:num>
  <w:num w:numId="4" w16cid:durableId="1891530309">
    <w:abstractNumId w:val="8"/>
  </w:num>
  <w:num w:numId="5" w16cid:durableId="1441145958">
    <w:abstractNumId w:val="11"/>
  </w:num>
  <w:num w:numId="6" w16cid:durableId="1475371599">
    <w:abstractNumId w:val="10"/>
  </w:num>
  <w:num w:numId="7" w16cid:durableId="2143190687">
    <w:abstractNumId w:val="5"/>
  </w:num>
  <w:num w:numId="8" w16cid:durableId="738944705">
    <w:abstractNumId w:val="12"/>
  </w:num>
  <w:num w:numId="9" w16cid:durableId="261034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12"/>
    <w:rsid w:val="00006871"/>
    <w:rsid w:val="000077F8"/>
    <w:rsid w:val="00010CF0"/>
    <w:rsid w:val="00013533"/>
    <w:rsid w:val="00057102"/>
    <w:rsid w:val="00061655"/>
    <w:rsid w:val="000754D7"/>
    <w:rsid w:val="000801C6"/>
    <w:rsid w:val="000814B6"/>
    <w:rsid w:val="000A1E91"/>
    <w:rsid w:val="000A2C30"/>
    <w:rsid w:val="000A479A"/>
    <w:rsid w:val="000D7E26"/>
    <w:rsid w:val="000E135B"/>
    <w:rsid w:val="000F4D7F"/>
    <w:rsid w:val="00112068"/>
    <w:rsid w:val="0011226C"/>
    <w:rsid w:val="0011494C"/>
    <w:rsid w:val="00115FDF"/>
    <w:rsid w:val="0013514A"/>
    <w:rsid w:val="00141D0C"/>
    <w:rsid w:val="00151E43"/>
    <w:rsid w:val="001662BD"/>
    <w:rsid w:val="0017387A"/>
    <w:rsid w:val="00192A10"/>
    <w:rsid w:val="00195316"/>
    <w:rsid w:val="001B2B7B"/>
    <w:rsid w:val="001B51D2"/>
    <w:rsid w:val="001B78FA"/>
    <w:rsid w:val="001C151E"/>
    <w:rsid w:val="001C75B8"/>
    <w:rsid w:val="001D52BE"/>
    <w:rsid w:val="001E06DD"/>
    <w:rsid w:val="001F0C80"/>
    <w:rsid w:val="001F3189"/>
    <w:rsid w:val="001F3892"/>
    <w:rsid w:val="002142EA"/>
    <w:rsid w:val="0022417A"/>
    <w:rsid w:val="00226B51"/>
    <w:rsid w:val="00230423"/>
    <w:rsid w:val="0023675C"/>
    <w:rsid w:val="00252C96"/>
    <w:rsid w:val="00253C05"/>
    <w:rsid w:val="00257F09"/>
    <w:rsid w:val="002666E5"/>
    <w:rsid w:val="00272A76"/>
    <w:rsid w:val="00274D5B"/>
    <w:rsid w:val="00275C20"/>
    <w:rsid w:val="00276D6A"/>
    <w:rsid w:val="002772C9"/>
    <w:rsid w:val="00280852"/>
    <w:rsid w:val="00282575"/>
    <w:rsid w:val="00284707"/>
    <w:rsid w:val="00284C6F"/>
    <w:rsid w:val="00290E20"/>
    <w:rsid w:val="00291A22"/>
    <w:rsid w:val="002A005F"/>
    <w:rsid w:val="002A0FB8"/>
    <w:rsid w:val="002B60B1"/>
    <w:rsid w:val="002C356B"/>
    <w:rsid w:val="002C3E0A"/>
    <w:rsid w:val="002D6ED7"/>
    <w:rsid w:val="002F7CBD"/>
    <w:rsid w:val="0030122F"/>
    <w:rsid w:val="0030179E"/>
    <w:rsid w:val="003034EE"/>
    <w:rsid w:val="00306C2F"/>
    <w:rsid w:val="0031604E"/>
    <w:rsid w:val="003167C8"/>
    <w:rsid w:val="003238E5"/>
    <w:rsid w:val="003247D5"/>
    <w:rsid w:val="00333FB4"/>
    <w:rsid w:val="00337135"/>
    <w:rsid w:val="00343E64"/>
    <w:rsid w:val="00343FBD"/>
    <w:rsid w:val="0035149B"/>
    <w:rsid w:val="0035509F"/>
    <w:rsid w:val="00375F1A"/>
    <w:rsid w:val="003908B4"/>
    <w:rsid w:val="00390FCE"/>
    <w:rsid w:val="00392988"/>
    <w:rsid w:val="00393632"/>
    <w:rsid w:val="003962E4"/>
    <w:rsid w:val="003A28F4"/>
    <w:rsid w:val="003A777D"/>
    <w:rsid w:val="003B3FF1"/>
    <w:rsid w:val="003C471C"/>
    <w:rsid w:val="003D1ED8"/>
    <w:rsid w:val="003E577D"/>
    <w:rsid w:val="003E6666"/>
    <w:rsid w:val="00400CA2"/>
    <w:rsid w:val="004020AF"/>
    <w:rsid w:val="004068B1"/>
    <w:rsid w:val="00412EB5"/>
    <w:rsid w:val="00413826"/>
    <w:rsid w:val="00421FDF"/>
    <w:rsid w:val="00426D6F"/>
    <w:rsid w:val="00454033"/>
    <w:rsid w:val="004574D5"/>
    <w:rsid w:val="00461AB5"/>
    <w:rsid w:val="00466243"/>
    <w:rsid w:val="00483AA6"/>
    <w:rsid w:val="00494691"/>
    <w:rsid w:val="00495438"/>
    <w:rsid w:val="00495B9C"/>
    <w:rsid w:val="004A14F0"/>
    <w:rsid w:val="004A3BFA"/>
    <w:rsid w:val="004B4C99"/>
    <w:rsid w:val="004C5135"/>
    <w:rsid w:val="004C79D5"/>
    <w:rsid w:val="004E259F"/>
    <w:rsid w:val="004E3655"/>
    <w:rsid w:val="004E4096"/>
    <w:rsid w:val="004F674B"/>
    <w:rsid w:val="004F745D"/>
    <w:rsid w:val="00521C2E"/>
    <w:rsid w:val="00534209"/>
    <w:rsid w:val="0053588A"/>
    <w:rsid w:val="00537BB8"/>
    <w:rsid w:val="0054219A"/>
    <w:rsid w:val="00545932"/>
    <w:rsid w:val="005469EF"/>
    <w:rsid w:val="005561EE"/>
    <w:rsid w:val="00560F25"/>
    <w:rsid w:val="00566270"/>
    <w:rsid w:val="00570423"/>
    <w:rsid w:val="00590D49"/>
    <w:rsid w:val="00591409"/>
    <w:rsid w:val="0059438D"/>
    <w:rsid w:val="005A0C9E"/>
    <w:rsid w:val="005A336D"/>
    <w:rsid w:val="005A3911"/>
    <w:rsid w:val="005A7FE9"/>
    <w:rsid w:val="005B0117"/>
    <w:rsid w:val="005B2212"/>
    <w:rsid w:val="005B5986"/>
    <w:rsid w:val="005C5D20"/>
    <w:rsid w:val="005D0A42"/>
    <w:rsid w:val="005D31B3"/>
    <w:rsid w:val="005D3A35"/>
    <w:rsid w:val="005E18D5"/>
    <w:rsid w:val="005E200B"/>
    <w:rsid w:val="005F06F9"/>
    <w:rsid w:val="005F38E1"/>
    <w:rsid w:val="00601D70"/>
    <w:rsid w:val="00603D51"/>
    <w:rsid w:val="00607B9A"/>
    <w:rsid w:val="00613BE7"/>
    <w:rsid w:val="00614987"/>
    <w:rsid w:val="00616E68"/>
    <w:rsid w:val="0061797A"/>
    <w:rsid w:val="00620CE4"/>
    <w:rsid w:val="00624FC1"/>
    <w:rsid w:val="006264E9"/>
    <w:rsid w:val="006275BD"/>
    <w:rsid w:val="0064004E"/>
    <w:rsid w:val="00643591"/>
    <w:rsid w:val="00643679"/>
    <w:rsid w:val="006464B3"/>
    <w:rsid w:val="00646B1E"/>
    <w:rsid w:val="00647733"/>
    <w:rsid w:val="00647F7A"/>
    <w:rsid w:val="0066087B"/>
    <w:rsid w:val="00663101"/>
    <w:rsid w:val="006673B5"/>
    <w:rsid w:val="0067256B"/>
    <w:rsid w:val="006727DA"/>
    <w:rsid w:val="00676A2C"/>
    <w:rsid w:val="006878E5"/>
    <w:rsid w:val="006921C8"/>
    <w:rsid w:val="00692853"/>
    <w:rsid w:val="006A60A4"/>
    <w:rsid w:val="006B2DF1"/>
    <w:rsid w:val="006B68B6"/>
    <w:rsid w:val="006B75B3"/>
    <w:rsid w:val="006C07A2"/>
    <w:rsid w:val="006C2152"/>
    <w:rsid w:val="006C63CB"/>
    <w:rsid w:val="006D242C"/>
    <w:rsid w:val="006D461C"/>
    <w:rsid w:val="006D687B"/>
    <w:rsid w:val="006D751A"/>
    <w:rsid w:val="006E60CA"/>
    <w:rsid w:val="006F2F72"/>
    <w:rsid w:val="007069FA"/>
    <w:rsid w:val="00707D18"/>
    <w:rsid w:val="00713764"/>
    <w:rsid w:val="00714D23"/>
    <w:rsid w:val="00722ED8"/>
    <w:rsid w:val="00725272"/>
    <w:rsid w:val="00726235"/>
    <w:rsid w:val="00726A1E"/>
    <w:rsid w:val="00734375"/>
    <w:rsid w:val="00735C03"/>
    <w:rsid w:val="00745DAC"/>
    <w:rsid w:val="00747655"/>
    <w:rsid w:val="007546C6"/>
    <w:rsid w:val="00776359"/>
    <w:rsid w:val="00777A1A"/>
    <w:rsid w:val="007A6F56"/>
    <w:rsid w:val="007E17DB"/>
    <w:rsid w:val="007E4A22"/>
    <w:rsid w:val="007E78C0"/>
    <w:rsid w:val="00803BE2"/>
    <w:rsid w:val="008066B5"/>
    <w:rsid w:val="00816A44"/>
    <w:rsid w:val="0082209D"/>
    <w:rsid w:val="00822975"/>
    <w:rsid w:val="00837D83"/>
    <w:rsid w:val="00850989"/>
    <w:rsid w:val="00854C04"/>
    <w:rsid w:val="00863F44"/>
    <w:rsid w:val="00870000"/>
    <w:rsid w:val="0089254A"/>
    <w:rsid w:val="00897777"/>
    <w:rsid w:val="008A08A0"/>
    <w:rsid w:val="008A0E57"/>
    <w:rsid w:val="008A19A6"/>
    <w:rsid w:val="008A4430"/>
    <w:rsid w:val="008A790C"/>
    <w:rsid w:val="008A7F28"/>
    <w:rsid w:val="008C058E"/>
    <w:rsid w:val="008C0BB9"/>
    <w:rsid w:val="008C3E09"/>
    <w:rsid w:val="008E2C3B"/>
    <w:rsid w:val="008E3703"/>
    <w:rsid w:val="008E547C"/>
    <w:rsid w:val="008E766E"/>
    <w:rsid w:val="008F105F"/>
    <w:rsid w:val="008F3413"/>
    <w:rsid w:val="00902345"/>
    <w:rsid w:val="009040B8"/>
    <w:rsid w:val="00911C93"/>
    <w:rsid w:val="0091242F"/>
    <w:rsid w:val="00912C14"/>
    <w:rsid w:val="00923F02"/>
    <w:rsid w:val="009240F3"/>
    <w:rsid w:val="00926B01"/>
    <w:rsid w:val="00933D31"/>
    <w:rsid w:val="00934DD3"/>
    <w:rsid w:val="009374B9"/>
    <w:rsid w:val="0094006C"/>
    <w:rsid w:val="00940A1B"/>
    <w:rsid w:val="00943CBF"/>
    <w:rsid w:val="00954D1A"/>
    <w:rsid w:val="009613C6"/>
    <w:rsid w:val="009724C4"/>
    <w:rsid w:val="009728FA"/>
    <w:rsid w:val="009845D9"/>
    <w:rsid w:val="00984CA0"/>
    <w:rsid w:val="00985799"/>
    <w:rsid w:val="00985DC6"/>
    <w:rsid w:val="00992D79"/>
    <w:rsid w:val="009A0EFC"/>
    <w:rsid w:val="009B2EF9"/>
    <w:rsid w:val="009B335A"/>
    <w:rsid w:val="009B4C1F"/>
    <w:rsid w:val="009B69E6"/>
    <w:rsid w:val="009B6DFF"/>
    <w:rsid w:val="009C18E5"/>
    <w:rsid w:val="009C530E"/>
    <w:rsid w:val="009C74DF"/>
    <w:rsid w:val="009D3731"/>
    <w:rsid w:val="009D394F"/>
    <w:rsid w:val="009D3FCF"/>
    <w:rsid w:val="009D4496"/>
    <w:rsid w:val="009D5605"/>
    <w:rsid w:val="009D6E98"/>
    <w:rsid w:val="009E566A"/>
    <w:rsid w:val="009F07B1"/>
    <w:rsid w:val="009F4431"/>
    <w:rsid w:val="009F4DFA"/>
    <w:rsid w:val="009F6E1E"/>
    <w:rsid w:val="00A12641"/>
    <w:rsid w:val="00A12BC9"/>
    <w:rsid w:val="00A12D00"/>
    <w:rsid w:val="00A40F04"/>
    <w:rsid w:val="00A4293E"/>
    <w:rsid w:val="00A533FA"/>
    <w:rsid w:val="00A6096B"/>
    <w:rsid w:val="00A63FDF"/>
    <w:rsid w:val="00A65CD2"/>
    <w:rsid w:val="00A73EBF"/>
    <w:rsid w:val="00A8523B"/>
    <w:rsid w:val="00A854EE"/>
    <w:rsid w:val="00A979A7"/>
    <w:rsid w:val="00AA76B4"/>
    <w:rsid w:val="00AB544B"/>
    <w:rsid w:val="00AC007F"/>
    <w:rsid w:val="00AD35EE"/>
    <w:rsid w:val="00AE09CE"/>
    <w:rsid w:val="00AE3285"/>
    <w:rsid w:val="00AF15E1"/>
    <w:rsid w:val="00AF1F14"/>
    <w:rsid w:val="00AF2C3B"/>
    <w:rsid w:val="00AF32D7"/>
    <w:rsid w:val="00AF403B"/>
    <w:rsid w:val="00AF4BD2"/>
    <w:rsid w:val="00AF5221"/>
    <w:rsid w:val="00B07803"/>
    <w:rsid w:val="00B124D5"/>
    <w:rsid w:val="00B12AEC"/>
    <w:rsid w:val="00B133CD"/>
    <w:rsid w:val="00B13FA7"/>
    <w:rsid w:val="00B31347"/>
    <w:rsid w:val="00B50FF1"/>
    <w:rsid w:val="00B5776B"/>
    <w:rsid w:val="00B61854"/>
    <w:rsid w:val="00B636BA"/>
    <w:rsid w:val="00B656DD"/>
    <w:rsid w:val="00B67659"/>
    <w:rsid w:val="00B70650"/>
    <w:rsid w:val="00B70A2D"/>
    <w:rsid w:val="00B73B9E"/>
    <w:rsid w:val="00B848DA"/>
    <w:rsid w:val="00B87167"/>
    <w:rsid w:val="00B912A7"/>
    <w:rsid w:val="00B91C43"/>
    <w:rsid w:val="00B92639"/>
    <w:rsid w:val="00B95B12"/>
    <w:rsid w:val="00BA25AB"/>
    <w:rsid w:val="00BA526D"/>
    <w:rsid w:val="00BA5E0C"/>
    <w:rsid w:val="00BB3B11"/>
    <w:rsid w:val="00BB3FD2"/>
    <w:rsid w:val="00BB4E53"/>
    <w:rsid w:val="00BC34D3"/>
    <w:rsid w:val="00BC53CD"/>
    <w:rsid w:val="00BC78A6"/>
    <w:rsid w:val="00BD0AFF"/>
    <w:rsid w:val="00BE106C"/>
    <w:rsid w:val="00BE15B5"/>
    <w:rsid w:val="00BE1C1F"/>
    <w:rsid w:val="00BE41A6"/>
    <w:rsid w:val="00BE6BB6"/>
    <w:rsid w:val="00BF043A"/>
    <w:rsid w:val="00BF4EAF"/>
    <w:rsid w:val="00BF762B"/>
    <w:rsid w:val="00C02BD5"/>
    <w:rsid w:val="00C0434C"/>
    <w:rsid w:val="00C048AC"/>
    <w:rsid w:val="00C136BA"/>
    <w:rsid w:val="00C37710"/>
    <w:rsid w:val="00C4650B"/>
    <w:rsid w:val="00C51A31"/>
    <w:rsid w:val="00C57D02"/>
    <w:rsid w:val="00C61F3B"/>
    <w:rsid w:val="00C6269D"/>
    <w:rsid w:val="00C83C7F"/>
    <w:rsid w:val="00C86CA5"/>
    <w:rsid w:val="00C919F7"/>
    <w:rsid w:val="00C955E9"/>
    <w:rsid w:val="00CA4A96"/>
    <w:rsid w:val="00CA7967"/>
    <w:rsid w:val="00CB6DD1"/>
    <w:rsid w:val="00CB7AE9"/>
    <w:rsid w:val="00CC6F6B"/>
    <w:rsid w:val="00CE62C9"/>
    <w:rsid w:val="00CF6A8B"/>
    <w:rsid w:val="00D02355"/>
    <w:rsid w:val="00D0297E"/>
    <w:rsid w:val="00D16ABC"/>
    <w:rsid w:val="00D25360"/>
    <w:rsid w:val="00D33270"/>
    <w:rsid w:val="00D3357E"/>
    <w:rsid w:val="00D432FC"/>
    <w:rsid w:val="00D6342A"/>
    <w:rsid w:val="00D658B3"/>
    <w:rsid w:val="00D65F31"/>
    <w:rsid w:val="00D667AC"/>
    <w:rsid w:val="00D7187E"/>
    <w:rsid w:val="00D731AA"/>
    <w:rsid w:val="00D739B3"/>
    <w:rsid w:val="00D80863"/>
    <w:rsid w:val="00D818A0"/>
    <w:rsid w:val="00D91CA5"/>
    <w:rsid w:val="00D93F76"/>
    <w:rsid w:val="00DA0E9D"/>
    <w:rsid w:val="00DA365C"/>
    <w:rsid w:val="00DA3FDC"/>
    <w:rsid w:val="00DB2D6F"/>
    <w:rsid w:val="00DC14EF"/>
    <w:rsid w:val="00DC265E"/>
    <w:rsid w:val="00DD33DC"/>
    <w:rsid w:val="00DD7A3F"/>
    <w:rsid w:val="00DE151A"/>
    <w:rsid w:val="00DE69C3"/>
    <w:rsid w:val="00DE76D6"/>
    <w:rsid w:val="00DF4C76"/>
    <w:rsid w:val="00E04CF8"/>
    <w:rsid w:val="00E0584D"/>
    <w:rsid w:val="00E10114"/>
    <w:rsid w:val="00E103DF"/>
    <w:rsid w:val="00E110DC"/>
    <w:rsid w:val="00E1397A"/>
    <w:rsid w:val="00E21E4B"/>
    <w:rsid w:val="00E22F52"/>
    <w:rsid w:val="00E25A79"/>
    <w:rsid w:val="00E527DF"/>
    <w:rsid w:val="00E549ED"/>
    <w:rsid w:val="00E56E6D"/>
    <w:rsid w:val="00E6680F"/>
    <w:rsid w:val="00E67F2E"/>
    <w:rsid w:val="00E7494D"/>
    <w:rsid w:val="00E76BA3"/>
    <w:rsid w:val="00E77625"/>
    <w:rsid w:val="00E93691"/>
    <w:rsid w:val="00EA4E09"/>
    <w:rsid w:val="00EB307F"/>
    <w:rsid w:val="00EC4E4D"/>
    <w:rsid w:val="00EC53D5"/>
    <w:rsid w:val="00EC6574"/>
    <w:rsid w:val="00EC7A7A"/>
    <w:rsid w:val="00ED5F66"/>
    <w:rsid w:val="00EE178C"/>
    <w:rsid w:val="00EF10FF"/>
    <w:rsid w:val="00EF7A1C"/>
    <w:rsid w:val="00EF7BA7"/>
    <w:rsid w:val="00F062A7"/>
    <w:rsid w:val="00F16651"/>
    <w:rsid w:val="00F16BAE"/>
    <w:rsid w:val="00F1743F"/>
    <w:rsid w:val="00F40809"/>
    <w:rsid w:val="00F441FF"/>
    <w:rsid w:val="00F44788"/>
    <w:rsid w:val="00F54DE7"/>
    <w:rsid w:val="00F555C2"/>
    <w:rsid w:val="00F64307"/>
    <w:rsid w:val="00F6511D"/>
    <w:rsid w:val="00F74EAB"/>
    <w:rsid w:val="00F8436A"/>
    <w:rsid w:val="00F86CB7"/>
    <w:rsid w:val="00F91A6E"/>
    <w:rsid w:val="00FA2428"/>
    <w:rsid w:val="00FB1AD5"/>
    <w:rsid w:val="00FB488D"/>
    <w:rsid w:val="00FB489B"/>
    <w:rsid w:val="00FB7BF8"/>
    <w:rsid w:val="00FD2BF3"/>
    <w:rsid w:val="00FD3FBC"/>
    <w:rsid w:val="00FE1785"/>
    <w:rsid w:val="00FE3744"/>
    <w:rsid w:val="00FE7E19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76C89"/>
  <w15:docId w15:val="{BD00A208-708E-4AFB-968E-3BBA75DF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11226C"/>
    <w:pPr>
      <w:keepNext/>
      <w:numPr>
        <w:numId w:val="1"/>
      </w:numPr>
      <w:outlineLvl w:val="0"/>
    </w:pPr>
    <w:rPr>
      <w:rFonts w:ascii="Times" w:eastAsia="Times" w:hAnsi="Times"/>
      <w:sz w:val="28"/>
      <w:lang w:val="es-ES_tradnl" w:eastAsia="zh-C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122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B2212"/>
    <w:rPr>
      <w:rFonts w:ascii="Times" w:eastAsia="Times" w:hAnsi="Times"/>
      <w:b/>
      <w:sz w:val="3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2"/>
    <w:rPr>
      <w:rFonts w:ascii="Times" w:eastAsia="Times" w:hAnsi="Times" w:cs="Times New Roman"/>
      <w:b/>
      <w:sz w:val="36"/>
      <w:szCs w:val="20"/>
      <w:lang w:val="es-ES_tradnl" w:eastAsia="es-ES_tradnl"/>
    </w:rPr>
  </w:style>
  <w:style w:type="paragraph" w:styleId="Encabezado">
    <w:name w:val="header"/>
    <w:basedOn w:val="Normal"/>
    <w:link w:val="EncabezadoCar"/>
    <w:rsid w:val="005B2212"/>
    <w:pPr>
      <w:tabs>
        <w:tab w:val="center" w:pos="4252"/>
        <w:tab w:val="right" w:pos="8504"/>
      </w:tabs>
    </w:pPr>
    <w:rPr>
      <w:rFonts w:ascii="Times" w:eastAsia="Times" w:hAnsi="Times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B2212"/>
    <w:rPr>
      <w:rFonts w:ascii="Times" w:eastAsia="Times" w:hAnsi="Times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5B2212"/>
    <w:pPr>
      <w:tabs>
        <w:tab w:val="center" w:pos="4252"/>
        <w:tab w:val="right" w:pos="8504"/>
      </w:tabs>
    </w:pPr>
    <w:rPr>
      <w:rFonts w:ascii="Times" w:eastAsia="Times" w:hAnsi="Times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2212"/>
    <w:rPr>
      <w:rFonts w:ascii="Times" w:eastAsia="Times" w:hAnsi="Times" w:cs="Times New Roman"/>
      <w:sz w:val="20"/>
      <w:szCs w:val="20"/>
      <w:lang w:val="es-ES_tradnl" w:eastAsia="es-ES_tradnl"/>
    </w:rPr>
  </w:style>
  <w:style w:type="character" w:styleId="Nmerodepgina">
    <w:name w:val="page number"/>
    <w:basedOn w:val="Fuentedeprrafopredeter"/>
    <w:rsid w:val="005B2212"/>
  </w:style>
  <w:style w:type="paragraph" w:styleId="Textoindependiente2">
    <w:name w:val="Body Text 2"/>
    <w:basedOn w:val="Normal"/>
    <w:link w:val="Textoindependiente2Car"/>
    <w:rsid w:val="005B2212"/>
    <w:rPr>
      <w:rFonts w:ascii="Univers" w:eastAsia="Times" w:hAnsi="Univers"/>
      <w:sz w:val="1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B2212"/>
    <w:rPr>
      <w:rFonts w:ascii="Univers" w:eastAsia="Times" w:hAnsi="Univers" w:cs="Times New Roman"/>
      <w:sz w:val="14"/>
      <w:szCs w:val="20"/>
      <w:lang w:val="es-ES_tradnl" w:eastAsia="es-ES_tradnl"/>
    </w:rPr>
  </w:style>
  <w:style w:type="paragraph" w:customStyle="1" w:styleId="Default">
    <w:name w:val="Default"/>
    <w:rsid w:val="008C0B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qFormat/>
    <w:rsid w:val="00CC6F6B"/>
    <w:pPr>
      <w:ind w:left="708"/>
    </w:pPr>
    <w:rPr>
      <w:rFonts w:ascii="Times" w:eastAsia="Times" w:hAnsi="Times" w:cs="Times"/>
      <w:sz w:val="24"/>
      <w:lang w:val="es-ES_tradnl" w:eastAsia="zh-CN"/>
    </w:rPr>
  </w:style>
  <w:style w:type="table" w:styleId="Tablaconcuadrcula">
    <w:name w:val="Table Grid"/>
    <w:basedOn w:val="Tablanormal"/>
    <w:uiPriority w:val="59"/>
    <w:rsid w:val="00CC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C6F6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Hipervnculo">
    <w:name w:val="Hyperlink"/>
    <w:basedOn w:val="Fuentedeprrafopredeter"/>
    <w:uiPriority w:val="99"/>
    <w:unhideWhenUsed/>
    <w:rsid w:val="00CC6F6B"/>
    <w:rPr>
      <w:color w:val="F49100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77F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F1F14"/>
    <w:rPr>
      <w:color w:val="85DFD0" w:themeColor="followedHyperlink"/>
      <w:u w:val="single"/>
    </w:rPr>
  </w:style>
  <w:style w:type="paragraph" w:styleId="Textodeglobo">
    <w:name w:val="Balloon Text"/>
    <w:basedOn w:val="Normal"/>
    <w:link w:val="TextodegloboCar"/>
    <w:unhideWhenUsed/>
    <w:rsid w:val="00276D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76D6A"/>
    <w:rPr>
      <w:rFonts w:ascii="Segoe UI" w:eastAsia="Times New Roman" w:hAnsi="Segoe UI" w:cs="Segoe UI"/>
      <w:sz w:val="18"/>
      <w:szCs w:val="18"/>
      <w:lang w:eastAsia="es-ES_tradnl"/>
    </w:rPr>
  </w:style>
  <w:style w:type="character" w:customStyle="1" w:styleId="Ttulo1Car">
    <w:name w:val="Título 1 Car"/>
    <w:basedOn w:val="Fuentedeprrafopredeter"/>
    <w:link w:val="Ttulo1"/>
    <w:rsid w:val="0011226C"/>
    <w:rPr>
      <w:rFonts w:ascii="Times" w:eastAsia="Times" w:hAnsi="Times" w:cs="Times New Roman"/>
      <w:sz w:val="28"/>
      <w:szCs w:val="20"/>
      <w:lang w:val="es-ES_tradnl" w:eastAsia="zh-C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1226C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numbering" w:customStyle="1" w:styleId="Sinlista1">
    <w:name w:val="Sin lista1"/>
    <w:next w:val="Sinlista"/>
    <w:uiPriority w:val="99"/>
    <w:semiHidden/>
    <w:unhideWhenUsed/>
    <w:rsid w:val="0011226C"/>
  </w:style>
  <w:style w:type="character" w:customStyle="1" w:styleId="WW8Num1z0">
    <w:name w:val="WW8Num1z0"/>
    <w:rsid w:val="0011226C"/>
    <w:rPr>
      <w:rFonts w:ascii="Helvetica" w:eastAsia="Times" w:hAnsi="Helvetica" w:cs="Helvetica" w:hint="default"/>
    </w:rPr>
  </w:style>
  <w:style w:type="character" w:customStyle="1" w:styleId="WW8Num1z1">
    <w:name w:val="WW8Num1z1"/>
    <w:rsid w:val="0011226C"/>
    <w:rPr>
      <w:rFonts w:ascii="Courier New" w:hAnsi="Courier New" w:cs="Courier New" w:hint="default"/>
    </w:rPr>
  </w:style>
  <w:style w:type="character" w:customStyle="1" w:styleId="WW8Num1z2">
    <w:name w:val="WW8Num1z2"/>
    <w:rsid w:val="0011226C"/>
    <w:rPr>
      <w:rFonts w:ascii="Wingdings" w:hAnsi="Wingdings" w:cs="Wingdings" w:hint="default"/>
    </w:rPr>
  </w:style>
  <w:style w:type="character" w:customStyle="1" w:styleId="WW8Num1z3">
    <w:name w:val="WW8Num1z3"/>
    <w:rsid w:val="0011226C"/>
    <w:rPr>
      <w:rFonts w:ascii="Symbol" w:hAnsi="Symbol" w:cs="Symbol" w:hint="default"/>
    </w:rPr>
  </w:style>
  <w:style w:type="character" w:customStyle="1" w:styleId="WW8Num2z0">
    <w:name w:val="WW8Num2z0"/>
    <w:rsid w:val="0011226C"/>
    <w:rPr>
      <w:rFonts w:ascii="Symbol" w:hAnsi="Symbol" w:cs="Symbol" w:hint="default"/>
    </w:rPr>
  </w:style>
  <w:style w:type="character" w:customStyle="1" w:styleId="WW8Num2z1">
    <w:name w:val="WW8Num2z1"/>
    <w:rsid w:val="0011226C"/>
    <w:rPr>
      <w:rFonts w:ascii="Courier New" w:hAnsi="Courier New" w:cs="Courier New" w:hint="default"/>
    </w:rPr>
  </w:style>
  <w:style w:type="character" w:customStyle="1" w:styleId="WW8Num2z2">
    <w:name w:val="WW8Num2z2"/>
    <w:rsid w:val="0011226C"/>
    <w:rPr>
      <w:rFonts w:ascii="Wingdings" w:hAnsi="Wingdings" w:cs="Wingdings" w:hint="default"/>
    </w:rPr>
  </w:style>
  <w:style w:type="character" w:customStyle="1" w:styleId="WW8Num3z0">
    <w:name w:val="WW8Num3z0"/>
    <w:rsid w:val="0011226C"/>
    <w:rPr>
      <w:rFonts w:ascii="Symbol" w:hAnsi="Symbol" w:cs="Symbol" w:hint="default"/>
    </w:rPr>
  </w:style>
  <w:style w:type="character" w:customStyle="1" w:styleId="WW8Num3z1">
    <w:name w:val="WW8Num3z1"/>
    <w:rsid w:val="0011226C"/>
    <w:rPr>
      <w:rFonts w:ascii="Times New Roman" w:eastAsia="Times" w:hAnsi="Times New Roman" w:cs="Times New Roman" w:hint="default"/>
    </w:rPr>
  </w:style>
  <w:style w:type="character" w:customStyle="1" w:styleId="WW8Num3z2">
    <w:name w:val="WW8Num3z2"/>
    <w:rsid w:val="0011226C"/>
    <w:rPr>
      <w:rFonts w:ascii="Wingdings" w:hAnsi="Wingdings" w:cs="Wingdings" w:hint="default"/>
    </w:rPr>
  </w:style>
  <w:style w:type="character" w:customStyle="1" w:styleId="WW8Num3z4">
    <w:name w:val="WW8Num3z4"/>
    <w:rsid w:val="0011226C"/>
    <w:rPr>
      <w:rFonts w:ascii="Courier New" w:hAnsi="Courier New" w:cs="Courier New" w:hint="default"/>
    </w:rPr>
  </w:style>
  <w:style w:type="character" w:customStyle="1" w:styleId="WW8Num4z0">
    <w:name w:val="WW8Num4z0"/>
    <w:rsid w:val="0011226C"/>
    <w:rPr>
      <w:rFonts w:ascii="Symbol" w:hAnsi="Symbol" w:cs="Symbol" w:hint="default"/>
    </w:rPr>
  </w:style>
  <w:style w:type="character" w:customStyle="1" w:styleId="WW8Num4z1">
    <w:name w:val="WW8Num4z1"/>
    <w:rsid w:val="0011226C"/>
    <w:rPr>
      <w:rFonts w:ascii="Courier New" w:hAnsi="Courier New" w:cs="Courier New" w:hint="default"/>
    </w:rPr>
  </w:style>
  <w:style w:type="character" w:customStyle="1" w:styleId="WW8Num4z2">
    <w:name w:val="WW8Num4z2"/>
    <w:rsid w:val="0011226C"/>
    <w:rPr>
      <w:rFonts w:ascii="Wingdings" w:hAnsi="Wingdings" w:cs="Wingdings" w:hint="default"/>
    </w:rPr>
  </w:style>
  <w:style w:type="character" w:customStyle="1" w:styleId="WW8Num5z0">
    <w:name w:val="WW8Num5z0"/>
    <w:rsid w:val="0011226C"/>
    <w:rPr>
      <w:rFonts w:ascii="Arial" w:eastAsia="Times New Roman" w:hAnsi="Arial" w:cs="Arial" w:hint="default"/>
    </w:rPr>
  </w:style>
  <w:style w:type="character" w:customStyle="1" w:styleId="WW8Num5z1">
    <w:name w:val="WW8Num5z1"/>
    <w:rsid w:val="0011226C"/>
    <w:rPr>
      <w:rFonts w:ascii="Courier New" w:hAnsi="Courier New" w:cs="Courier New" w:hint="default"/>
    </w:rPr>
  </w:style>
  <w:style w:type="character" w:customStyle="1" w:styleId="WW8Num5z2">
    <w:name w:val="WW8Num5z2"/>
    <w:rsid w:val="0011226C"/>
    <w:rPr>
      <w:rFonts w:ascii="Wingdings" w:hAnsi="Wingdings" w:cs="Wingdings" w:hint="default"/>
    </w:rPr>
  </w:style>
  <w:style w:type="character" w:customStyle="1" w:styleId="WW8Num5z3">
    <w:name w:val="WW8Num5z3"/>
    <w:rsid w:val="0011226C"/>
    <w:rPr>
      <w:rFonts w:ascii="Symbol" w:hAnsi="Symbol" w:cs="Symbol" w:hint="default"/>
    </w:rPr>
  </w:style>
  <w:style w:type="character" w:customStyle="1" w:styleId="WW8Num6z0">
    <w:name w:val="WW8Num6z0"/>
    <w:rsid w:val="0011226C"/>
    <w:rPr>
      <w:rFonts w:ascii="Symbol" w:hAnsi="Symbol" w:cs="Symbol" w:hint="default"/>
      <w:sz w:val="20"/>
    </w:rPr>
  </w:style>
  <w:style w:type="character" w:customStyle="1" w:styleId="WW8Num6z1">
    <w:name w:val="WW8Num6z1"/>
    <w:rsid w:val="0011226C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11226C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11226C"/>
    <w:rPr>
      <w:rFonts w:ascii="Arial" w:eastAsia="Times" w:hAnsi="Arial" w:cs="Arial" w:hint="default"/>
    </w:rPr>
  </w:style>
  <w:style w:type="character" w:customStyle="1" w:styleId="WW8Num7z1">
    <w:name w:val="WW8Num7z1"/>
    <w:rsid w:val="0011226C"/>
    <w:rPr>
      <w:rFonts w:ascii="Courier New" w:hAnsi="Courier New" w:cs="Courier New" w:hint="default"/>
    </w:rPr>
  </w:style>
  <w:style w:type="character" w:customStyle="1" w:styleId="WW8Num7z2">
    <w:name w:val="WW8Num7z2"/>
    <w:rsid w:val="0011226C"/>
    <w:rPr>
      <w:rFonts w:ascii="Wingdings" w:hAnsi="Wingdings" w:cs="Wingdings" w:hint="default"/>
    </w:rPr>
  </w:style>
  <w:style w:type="character" w:customStyle="1" w:styleId="WW8Num7z3">
    <w:name w:val="WW8Num7z3"/>
    <w:rsid w:val="0011226C"/>
    <w:rPr>
      <w:rFonts w:ascii="Symbol" w:hAnsi="Symbol" w:cs="Symbol" w:hint="default"/>
    </w:rPr>
  </w:style>
  <w:style w:type="character" w:customStyle="1" w:styleId="WW8Num8z0">
    <w:name w:val="WW8Num8z0"/>
    <w:rsid w:val="0011226C"/>
    <w:rPr>
      <w:rFonts w:hint="default"/>
    </w:rPr>
  </w:style>
  <w:style w:type="character" w:customStyle="1" w:styleId="WW8Num8z1">
    <w:name w:val="WW8Num8z1"/>
    <w:rsid w:val="0011226C"/>
  </w:style>
  <w:style w:type="character" w:customStyle="1" w:styleId="WW8Num8z2">
    <w:name w:val="WW8Num8z2"/>
    <w:rsid w:val="0011226C"/>
  </w:style>
  <w:style w:type="character" w:customStyle="1" w:styleId="WW8Num8z3">
    <w:name w:val="WW8Num8z3"/>
    <w:rsid w:val="0011226C"/>
  </w:style>
  <w:style w:type="character" w:customStyle="1" w:styleId="WW8Num8z4">
    <w:name w:val="WW8Num8z4"/>
    <w:rsid w:val="0011226C"/>
  </w:style>
  <w:style w:type="character" w:customStyle="1" w:styleId="WW8Num8z5">
    <w:name w:val="WW8Num8z5"/>
    <w:rsid w:val="0011226C"/>
  </w:style>
  <w:style w:type="character" w:customStyle="1" w:styleId="WW8Num8z6">
    <w:name w:val="WW8Num8z6"/>
    <w:rsid w:val="0011226C"/>
  </w:style>
  <w:style w:type="character" w:customStyle="1" w:styleId="WW8Num8z7">
    <w:name w:val="WW8Num8z7"/>
    <w:rsid w:val="0011226C"/>
  </w:style>
  <w:style w:type="character" w:customStyle="1" w:styleId="WW8Num8z8">
    <w:name w:val="WW8Num8z8"/>
    <w:rsid w:val="0011226C"/>
  </w:style>
  <w:style w:type="character" w:customStyle="1" w:styleId="WW8Num9z0">
    <w:name w:val="WW8Num9z0"/>
    <w:rsid w:val="0011226C"/>
    <w:rPr>
      <w:rFonts w:ascii="Symbol" w:hAnsi="Symbol" w:cs="Symbol" w:hint="default"/>
    </w:rPr>
  </w:style>
  <w:style w:type="character" w:customStyle="1" w:styleId="WW8Num9z1">
    <w:name w:val="WW8Num9z1"/>
    <w:rsid w:val="0011226C"/>
    <w:rPr>
      <w:rFonts w:ascii="Courier New" w:hAnsi="Courier New" w:cs="Courier New" w:hint="default"/>
    </w:rPr>
  </w:style>
  <w:style w:type="character" w:customStyle="1" w:styleId="WW8Num9z2">
    <w:name w:val="WW8Num9z2"/>
    <w:rsid w:val="0011226C"/>
    <w:rPr>
      <w:rFonts w:ascii="Wingdings" w:hAnsi="Wingdings" w:cs="Wingdings" w:hint="default"/>
    </w:rPr>
  </w:style>
  <w:style w:type="character" w:customStyle="1" w:styleId="WW8Num10z0">
    <w:name w:val="WW8Num10z0"/>
    <w:rsid w:val="0011226C"/>
    <w:rPr>
      <w:rFonts w:ascii="Symbol" w:hAnsi="Symbol" w:cs="Symbol" w:hint="default"/>
    </w:rPr>
  </w:style>
  <w:style w:type="character" w:customStyle="1" w:styleId="WW8Num10z1">
    <w:name w:val="WW8Num10z1"/>
    <w:rsid w:val="0011226C"/>
    <w:rPr>
      <w:rFonts w:ascii="Courier New" w:hAnsi="Courier New" w:cs="Courier New" w:hint="default"/>
    </w:rPr>
  </w:style>
  <w:style w:type="character" w:customStyle="1" w:styleId="WW8Num10z2">
    <w:name w:val="WW8Num10z2"/>
    <w:rsid w:val="0011226C"/>
    <w:rPr>
      <w:rFonts w:ascii="Wingdings" w:hAnsi="Wingdings" w:cs="Wingdings" w:hint="default"/>
    </w:rPr>
  </w:style>
  <w:style w:type="character" w:customStyle="1" w:styleId="WW8Num11z0">
    <w:name w:val="WW8Num11z0"/>
    <w:rsid w:val="0011226C"/>
    <w:rPr>
      <w:rFonts w:ascii="Arial" w:eastAsia="Times" w:hAnsi="Arial" w:cs="Arial" w:hint="default"/>
    </w:rPr>
  </w:style>
  <w:style w:type="character" w:customStyle="1" w:styleId="WW8Num11z1">
    <w:name w:val="WW8Num11z1"/>
    <w:rsid w:val="0011226C"/>
    <w:rPr>
      <w:rFonts w:ascii="Courier New" w:hAnsi="Courier New" w:cs="Courier New" w:hint="default"/>
    </w:rPr>
  </w:style>
  <w:style w:type="character" w:customStyle="1" w:styleId="WW8Num11z2">
    <w:name w:val="WW8Num11z2"/>
    <w:rsid w:val="0011226C"/>
    <w:rPr>
      <w:rFonts w:ascii="Wingdings" w:hAnsi="Wingdings" w:cs="Wingdings" w:hint="default"/>
    </w:rPr>
  </w:style>
  <w:style w:type="character" w:customStyle="1" w:styleId="WW8Num11z3">
    <w:name w:val="WW8Num11z3"/>
    <w:rsid w:val="0011226C"/>
    <w:rPr>
      <w:rFonts w:ascii="Symbol" w:hAnsi="Symbol" w:cs="Symbol" w:hint="default"/>
    </w:rPr>
  </w:style>
  <w:style w:type="character" w:customStyle="1" w:styleId="Fuentedeprrafopredeter1">
    <w:name w:val="Fuente de párrafo predeter.1"/>
    <w:rsid w:val="0011226C"/>
  </w:style>
  <w:style w:type="character" w:styleId="Textoennegrita">
    <w:name w:val="Strong"/>
    <w:qFormat/>
    <w:rsid w:val="0011226C"/>
    <w:rPr>
      <w:b/>
      <w:bCs/>
    </w:rPr>
  </w:style>
  <w:style w:type="character" w:customStyle="1" w:styleId="Refdecomentario1">
    <w:name w:val="Ref. de comentario1"/>
    <w:rsid w:val="0011226C"/>
    <w:rPr>
      <w:sz w:val="16"/>
      <w:szCs w:val="16"/>
    </w:rPr>
  </w:style>
  <w:style w:type="character" w:customStyle="1" w:styleId="TextocomentarioCar">
    <w:name w:val="Texto comentario Car"/>
    <w:rsid w:val="0011226C"/>
    <w:rPr>
      <w:lang w:val="es-ES_tradnl"/>
    </w:rPr>
  </w:style>
  <w:style w:type="character" w:customStyle="1" w:styleId="AsuntodelcomentarioCar">
    <w:name w:val="Asunto del comentario Car"/>
    <w:rsid w:val="0011226C"/>
    <w:rPr>
      <w:b/>
      <w:bCs/>
      <w:lang w:val="es-ES_tradnl"/>
    </w:rPr>
  </w:style>
  <w:style w:type="paragraph" w:customStyle="1" w:styleId="Encabezado1">
    <w:name w:val="Encabezado1"/>
    <w:basedOn w:val="Normal"/>
    <w:next w:val="Textoindependiente"/>
    <w:rsid w:val="0011226C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val="es-ES_tradnl" w:eastAsia="zh-CN"/>
    </w:rPr>
  </w:style>
  <w:style w:type="paragraph" w:styleId="Lista">
    <w:name w:val="List"/>
    <w:basedOn w:val="Textoindependiente"/>
    <w:rsid w:val="0011226C"/>
    <w:rPr>
      <w:rFonts w:cs="Arial"/>
      <w:lang w:eastAsia="zh-CN"/>
    </w:rPr>
  </w:style>
  <w:style w:type="paragraph" w:customStyle="1" w:styleId="a">
    <w:basedOn w:val="Normal"/>
    <w:next w:val="Descripcin"/>
    <w:qFormat/>
    <w:rsid w:val="0011226C"/>
    <w:pPr>
      <w:suppressLineNumbers/>
      <w:spacing w:before="120" w:after="120"/>
    </w:pPr>
    <w:rPr>
      <w:rFonts w:ascii="Times" w:eastAsia="Times" w:hAnsi="Times" w:cs="Arial"/>
      <w:i/>
      <w:iCs/>
      <w:sz w:val="24"/>
      <w:szCs w:val="24"/>
      <w:lang w:val="es-ES_tradnl" w:eastAsia="zh-CN"/>
    </w:rPr>
  </w:style>
  <w:style w:type="paragraph" w:customStyle="1" w:styleId="ndice">
    <w:name w:val="Índice"/>
    <w:basedOn w:val="Normal"/>
    <w:rsid w:val="0011226C"/>
    <w:pPr>
      <w:suppressLineNumbers/>
    </w:pPr>
    <w:rPr>
      <w:rFonts w:ascii="Times" w:eastAsia="Times" w:hAnsi="Times" w:cs="Arial"/>
      <w:sz w:val="24"/>
      <w:lang w:val="es-ES_tradnl" w:eastAsia="zh-CN"/>
    </w:rPr>
  </w:style>
  <w:style w:type="paragraph" w:customStyle="1" w:styleId="Epgrafe1">
    <w:name w:val="Epígrafe1"/>
    <w:basedOn w:val="Normal"/>
    <w:next w:val="Normal"/>
    <w:rsid w:val="0011226C"/>
    <w:rPr>
      <w:rFonts w:ascii="Arial" w:eastAsia="Times" w:hAnsi="Arial" w:cs="Arial"/>
      <w:b/>
      <w:sz w:val="24"/>
      <w:lang w:val="es-ES_tradnl" w:eastAsia="zh-CN"/>
    </w:rPr>
  </w:style>
  <w:style w:type="paragraph" w:customStyle="1" w:styleId="COMUNICACIONENTRADILLA">
    <w:name w:val="COMUNICACION ENTRADILLA"/>
    <w:basedOn w:val="Ttulo1"/>
    <w:rsid w:val="0011226C"/>
    <w:pPr>
      <w:numPr>
        <w:numId w:val="0"/>
      </w:numPr>
      <w:spacing w:before="120" w:after="480"/>
      <w:ind w:right="-142"/>
    </w:pPr>
  </w:style>
  <w:style w:type="paragraph" w:customStyle="1" w:styleId="COMUNICACIONTITULO">
    <w:name w:val="COMUNICACION TITULO"/>
    <w:basedOn w:val="Textoindependiente"/>
    <w:rsid w:val="0011226C"/>
    <w:pPr>
      <w:spacing w:after="720"/>
      <w:ind w:right="-142"/>
    </w:pPr>
    <w:rPr>
      <w:lang w:eastAsia="zh-CN"/>
    </w:rPr>
  </w:style>
  <w:style w:type="paragraph" w:customStyle="1" w:styleId="COMUNICACIONTEXTO">
    <w:name w:val="COMUNICACION TEXTO"/>
    <w:basedOn w:val="Normal"/>
    <w:rsid w:val="0011226C"/>
    <w:pPr>
      <w:spacing w:after="240"/>
      <w:ind w:right="-142"/>
      <w:jc w:val="both"/>
    </w:pPr>
    <w:rPr>
      <w:rFonts w:ascii="Times" w:eastAsia="Times" w:hAnsi="Times"/>
      <w:sz w:val="24"/>
      <w:lang w:val="es-ES_tradnl" w:eastAsia="zh-CN"/>
    </w:rPr>
  </w:style>
  <w:style w:type="paragraph" w:customStyle="1" w:styleId="Mapadeldocumento1">
    <w:name w:val="Mapa del documento1"/>
    <w:basedOn w:val="Normal"/>
    <w:rsid w:val="0011226C"/>
    <w:pPr>
      <w:shd w:val="clear" w:color="auto" w:fill="000080"/>
    </w:pPr>
    <w:rPr>
      <w:rFonts w:ascii="Helvetica" w:eastAsia="MS Gothic" w:hAnsi="Helvetica" w:cs="Helvetica"/>
      <w:sz w:val="24"/>
      <w:lang w:val="es-ES_tradnl" w:eastAsia="zh-CN"/>
    </w:rPr>
  </w:style>
  <w:style w:type="paragraph" w:customStyle="1" w:styleId="Saludo1">
    <w:name w:val="Saludo1"/>
    <w:basedOn w:val="Normal"/>
    <w:next w:val="Normal"/>
    <w:rsid w:val="0011226C"/>
    <w:rPr>
      <w:rFonts w:ascii="Times" w:eastAsia="Times" w:hAnsi="Times"/>
      <w:sz w:val="24"/>
      <w:lang w:val="es-ES_tradnl" w:eastAsia="zh-CN"/>
    </w:rPr>
  </w:style>
  <w:style w:type="paragraph" w:customStyle="1" w:styleId="Fecha1">
    <w:name w:val="Fecha1"/>
    <w:basedOn w:val="Normal"/>
    <w:next w:val="Normal"/>
    <w:rsid w:val="0011226C"/>
    <w:rPr>
      <w:rFonts w:ascii="Times" w:eastAsia="Times" w:hAnsi="Times"/>
      <w:sz w:val="24"/>
      <w:lang w:val="es-ES_tradnl" w:eastAsia="zh-CN"/>
    </w:rPr>
  </w:style>
  <w:style w:type="paragraph" w:customStyle="1" w:styleId="Cierre1">
    <w:name w:val="Cierre1"/>
    <w:basedOn w:val="Normal"/>
    <w:rsid w:val="0011226C"/>
    <w:rPr>
      <w:rFonts w:ascii="Times" w:eastAsia="Times" w:hAnsi="Times"/>
      <w:sz w:val="24"/>
      <w:lang w:val="es-ES_tradnl" w:eastAsia="zh-CN"/>
    </w:rPr>
  </w:style>
  <w:style w:type="paragraph" w:styleId="Firma">
    <w:name w:val="Signature"/>
    <w:basedOn w:val="Normal"/>
    <w:link w:val="FirmaCar"/>
    <w:rsid w:val="0011226C"/>
    <w:rPr>
      <w:rFonts w:ascii="Times" w:eastAsia="Times" w:hAnsi="Times"/>
      <w:sz w:val="24"/>
      <w:lang w:val="es-ES_tradnl" w:eastAsia="zh-CN"/>
    </w:rPr>
  </w:style>
  <w:style w:type="character" w:customStyle="1" w:styleId="FirmaCar">
    <w:name w:val="Firma Car"/>
    <w:basedOn w:val="Fuentedeprrafopredeter"/>
    <w:link w:val="Firma"/>
    <w:rsid w:val="0011226C"/>
    <w:rPr>
      <w:rFonts w:ascii="Times" w:eastAsia="Times" w:hAnsi="Times" w:cs="Times New Roman"/>
      <w:sz w:val="24"/>
      <w:szCs w:val="20"/>
      <w:lang w:val="es-ES_tradnl" w:eastAsia="zh-CN"/>
    </w:rPr>
  </w:style>
  <w:style w:type="paragraph" w:customStyle="1" w:styleId="Noparagraphstyle">
    <w:name w:val="[No paragraph style]"/>
    <w:rsid w:val="0011226C"/>
    <w:pPr>
      <w:widowControl w:val="0"/>
      <w:suppressAutoHyphens/>
      <w:autoSpaceDE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s-ES_tradnl" w:eastAsia="zh-CN"/>
    </w:rPr>
  </w:style>
  <w:style w:type="paragraph" w:customStyle="1" w:styleId="Textoindependiente21">
    <w:name w:val="Texto independiente 21"/>
    <w:basedOn w:val="Normal"/>
    <w:rsid w:val="0011226C"/>
    <w:rPr>
      <w:rFonts w:ascii="Univers" w:eastAsia="Times" w:hAnsi="Univers" w:cs="Univers"/>
      <w:sz w:val="14"/>
      <w:lang w:val="es-ES_tradnl" w:eastAsia="zh-CN"/>
    </w:rPr>
  </w:style>
  <w:style w:type="paragraph" w:customStyle="1" w:styleId="Textoindependiente31">
    <w:name w:val="Texto independiente 31"/>
    <w:basedOn w:val="Normal"/>
    <w:rsid w:val="0011226C"/>
    <w:pPr>
      <w:tabs>
        <w:tab w:val="left" w:pos="2957"/>
      </w:tabs>
      <w:jc w:val="both"/>
    </w:pPr>
    <w:rPr>
      <w:rFonts w:ascii="Times" w:eastAsia="Times" w:hAnsi="Times"/>
      <w:b/>
      <w:bCs/>
      <w:sz w:val="24"/>
      <w:lang w:eastAsia="zh-CN"/>
    </w:rPr>
  </w:style>
  <w:style w:type="paragraph" w:styleId="NormalWeb">
    <w:name w:val="Normal (Web)"/>
    <w:basedOn w:val="Normal"/>
    <w:rsid w:val="0011226C"/>
    <w:pPr>
      <w:spacing w:before="280" w:after="280"/>
    </w:pPr>
    <w:rPr>
      <w:sz w:val="24"/>
      <w:szCs w:val="24"/>
      <w:lang w:eastAsia="zh-CN"/>
    </w:rPr>
  </w:style>
  <w:style w:type="paragraph" w:customStyle="1" w:styleId="Textocomentario1">
    <w:name w:val="Texto comentario1"/>
    <w:basedOn w:val="Normal"/>
    <w:rsid w:val="0011226C"/>
    <w:rPr>
      <w:rFonts w:ascii="Times" w:eastAsia="Times" w:hAnsi="Times"/>
      <w:lang w:val="es-ES_tradnl" w:eastAsia="zh-CN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11226C"/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11226C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1"/>
    <w:next w:val="Textocomentario1"/>
    <w:link w:val="AsuntodelcomentarioCar1"/>
    <w:rsid w:val="0011226C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rsid w:val="0011226C"/>
    <w:rPr>
      <w:rFonts w:ascii="Times" w:eastAsia="Times" w:hAnsi="Times" w:cs="Times New Roman"/>
      <w:b/>
      <w:bCs/>
      <w:sz w:val="20"/>
      <w:szCs w:val="20"/>
      <w:lang w:val="es-ES_tradnl" w:eastAsia="zh-CN"/>
    </w:rPr>
  </w:style>
  <w:style w:type="paragraph" w:customStyle="1" w:styleId="Contenidodelmarco">
    <w:name w:val="Contenido del marco"/>
    <w:basedOn w:val="Normal"/>
    <w:rsid w:val="0011226C"/>
    <w:rPr>
      <w:rFonts w:ascii="Times" w:eastAsia="Times" w:hAnsi="Times"/>
      <w:sz w:val="24"/>
      <w:lang w:val="es-ES_tradnl" w:eastAsia="zh-CN"/>
    </w:rPr>
  </w:style>
  <w:style w:type="character" w:customStyle="1" w:styleId="style33">
    <w:name w:val="style33"/>
    <w:rsid w:val="0011226C"/>
  </w:style>
  <w:style w:type="table" w:customStyle="1" w:styleId="Tablaconcuadrcula1">
    <w:name w:val="Tabla con cuadrícula1"/>
    <w:basedOn w:val="Tablanormal"/>
    <w:next w:val="Tablaconcuadrcula"/>
    <w:uiPriority w:val="59"/>
    <w:rsid w:val="00112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ulo">
    <w:name w:val="articulo"/>
    <w:basedOn w:val="Normal"/>
    <w:next w:val="Normal"/>
    <w:autoRedefine/>
    <w:rsid w:val="0011226C"/>
    <w:pPr>
      <w:numPr>
        <w:numId w:val="6"/>
      </w:numPr>
      <w:spacing w:after="60"/>
      <w:jc w:val="both"/>
    </w:pPr>
    <w:rPr>
      <w:rFonts w:ascii="Arial Narrow" w:hAnsi="Arial Narrow"/>
      <w:b/>
      <w:sz w:val="22"/>
      <w:szCs w:val="24"/>
      <w:lang w:eastAsia="es-ES"/>
    </w:rPr>
  </w:style>
  <w:style w:type="paragraph" w:styleId="TDC1">
    <w:name w:val="toc 1"/>
    <w:basedOn w:val="Normal"/>
    <w:next w:val="Normal"/>
    <w:uiPriority w:val="39"/>
    <w:unhideWhenUsed/>
    <w:rsid w:val="0011226C"/>
    <w:pPr>
      <w:spacing w:before="120"/>
      <w:jc w:val="both"/>
    </w:pPr>
    <w:rPr>
      <w:rFonts w:ascii="Arial" w:hAnsi="Arial"/>
      <w:b/>
      <w:caps/>
      <w:sz w:val="22"/>
      <w:szCs w:val="24"/>
      <w:u w:color="000000"/>
      <w:lang w:eastAsia="es-ES"/>
    </w:rPr>
  </w:style>
  <w:style w:type="paragraph" w:styleId="TDC2">
    <w:name w:val="toc 2"/>
    <w:basedOn w:val="Normal"/>
    <w:next w:val="Normal"/>
    <w:uiPriority w:val="39"/>
    <w:unhideWhenUsed/>
    <w:rsid w:val="0011226C"/>
    <w:pPr>
      <w:tabs>
        <w:tab w:val="left" w:pos="960"/>
        <w:tab w:val="right" w:leader="dot" w:pos="8494"/>
      </w:tabs>
      <w:ind w:left="220"/>
      <w:jc w:val="both"/>
    </w:pPr>
    <w:rPr>
      <w:rFonts w:ascii="Arial" w:hAnsi="Arial"/>
      <w:b/>
      <w:szCs w:val="24"/>
      <w:u w:color="000000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11226C"/>
    <w:pPr>
      <w:keepLines/>
      <w:numPr>
        <w:numId w:val="0"/>
      </w:numPr>
      <w:spacing w:before="240" w:after="240" w:line="259" w:lineRule="auto"/>
      <w:outlineLvl w:val="9"/>
    </w:pPr>
    <w:rPr>
      <w:rFonts w:ascii="Calibri Light" w:eastAsia="Yu Gothic Light" w:hAnsi="Calibri Light"/>
      <w:color w:val="2F5496"/>
      <w:sz w:val="32"/>
      <w:szCs w:val="32"/>
      <w:u w:color="000000"/>
      <w:lang w:val="es-ES" w:eastAsia="es-E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1226C"/>
    <w:pPr>
      <w:spacing w:after="200"/>
    </w:pPr>
    <w:rPr>
      <w:i/>
      <w:iCs/>
      <w:color w:val="17406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22D41-1A26-42CD-9AF4-99C4DEC0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ccred</dc:creator>
  <cp:keywords/>
  <dc:description/>
  <cp:lastModifiedBy>Naiara Cambil Yepes</cp:lastModifiedBy>
  <cp:revision>2</cp:revision>
  <cp:lastPrinted>2019-04-30T10:04:00Z</cp:lastPrinted>
  <dcterms:created xsi:type="dcterms:W3CDTF">2022-12-05T09:40:00Z</dcterms:created>
  <dcterms:modified xsi:type="dcterms:W3CDTF">2022-12-05T09:40:00Z</dcterms:modified>
</cp:coreProperties>
</file>