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6F73C432" w:rsidR="00E549ED" w:rsidRP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ANEXO </w:t>
      </w:r>
      <w:r w:rsidR="00D4787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  <w:r w:rsidR="009831EA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</w:p>
    <w:p w14:paraId="433FC5AD" w14:textId="6B90AC1D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MEMORIA DESCRIPTIVA DEL PROYECTO</w:t>
      </w: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CF6657">
        <w:trPr>
          <w:trHeight w:val="828"/>
          <w:jc w:val="center"/>
        </w:trPr>
        <w:tc>
          <w:tcPr>
            <w:tcW w:w="2263" w:type="dxa"/>
          </w:tcPr>
          <w:p w14:paraId="28EBD56B" w14:textId="02695FEA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CF6657">
        <w:trPr>
          <w:trHeight w:val="779"/>
          <w:jc w:val="center"/>
        </w:trPr>
        <w:tc>
          <w:tcPr>
            <w:tcW w:w="2263" w:type="dxa"/>
          </w:tcPr>
          <w:p w14:paraId="6C798009" w14:textId="1D6AEB30" w:rsidR="00040869" w:rsidRDefault="00CF6657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B2AF6AA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A45A4B5" w14:textId="53B8460F" w:rsidR="004B10AA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</w:t>
      </w:r>
      <w:r w:rsidR="00A9096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:</w:t>
      </w:r>
    </w:p>
    <w:p w14:paraId="2E4F81C8" w14:textId="77777777" w:rsidR="00457893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8E2652" w14:textId="24EA768E" w:rsidR="00E87732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1.- Proyección y consolidación del evento </w:t>
      </w:r>
    </w:p>
    <w:p w14:paraId="66A22AA0" w14:textId="77777777" w:rsidR="00820A7E" w:rsidRDefault="00820A7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5" w:type="dxa"/>
        <w:tblInd w:w="-147" w:type="dxa"/>
        <w:tblLook w:val="04A0" w:firstRow="1" w:lastRow="0" w:firstColumn="1" w:lastColumn="0" w:noHBand="0" w:noVBand="1"/>
      </w:tblPr>
      <w:tblGrid>
        <w:gridCol w:w="4506"/>
        <w:gridCol w:w="4359"/>
      </w:tblGrid>
      <w:tr w:rsidR="00820A7E" w:rsidRPr="00C34CAF" w14:paraId="1F0A2AF7" w14:textId="77777777" w:rsidTr="00820A7E">
        <w:trPr>
          <w:trHeight w:val="1839"/>
        </w:trPr>
        <w:tc>
          <w:tcPr>
            <w:tcW w:w="4506" w:type="dxa"/>
          </w:tcPr>
          <w:p w14:paraId="3B0B370B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2A2F63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35F09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64F7788" w14:textId="04CAE8AE" w:rsidR="00820A7E" w:rsidRPr="00C34CAF" w:rsidRDefault="001574BD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ediciones celebradas del evento</w:t>
            </w:r>
          </w:p>
        </w:tc>
        <w:tc>
          <w:tcPr>
            <w:tcW w:w="4359" w:type="dxa"/>
          </w:tcPr>
          <w:p w14:paraId="41A982C2" w14:textId="2DF0A33B" w:rsidR="00820A7E" w:rsidRPr="00C34CAF" w:rsidRDefault="00820A7E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0C8DAFC2" w14:textId="77777777" w:rsidTr="00820A7E">
        <w:trPr>
          <w:trHeight w:val="1954"/>
        </w:trPr>
        <w:tc>
          <w:tcPr>
            <w:tcW w:w="4506" w:type="dxa"/>
          </w:tcPr>
          <w:p w14:paraId="2D82099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5F7E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F57A1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1EFB14" w14:textId="13C4C6B6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1.2.-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Número </w:t>
            </w:r>
            <w:r w:rsidR="009F43B5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asistentes al evento</w:t>
            </w:r>
          </w:p>
        </w:tc>
        <w:tc>
          <w:tcPr>
            <w:tcW w:w="4359" w:type="dxa"/>
          </w:tcPr>
          <w:p w14:paraId="139314B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360E1FBC" w14:textId="77777777" w:rsidTr="00820A7E">
        <w:trPr>
          <w:trHeight w:val="1839"/>
        </w:trPr>
        <w:tc>
          <w:tcPr>
            <w:tcW w:w="4506" w:type="dxa"/>
          </w:tcPr>
          <w:p w14:paraId="776B23BE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473578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DB29C4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9C56B5" w14:textId="5D355FA4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CA4ACE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islas en las que se celebra el evento</w:t>
            </w:r>
          </w:p>
        </w:tc>
        <w:tc>
          <w:tcPr>
            <w:tcW w:w="4359" w:type="dxa"/>
          </w:tcPr>
          <w:p w14:paraId="32B71E3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CA4ACE" w:rsidRPr="00C34CAF" w14:paraId="5D0907DC" w14:textId="77777777" w:rsidTr="00820A7E">
        <w:trPr>
          <w:trHeight w:val="1839"/>
        </w:trPr>
        <w:tc>
          <w:tcPr>
            <w:tcW w:w="4506" w:type="dxa"/>
          </w:tcPr>
          <w:p w14:paraId="1A823252" w14:textId="77777777" w:rsidR="00CA4ACE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9152842" w14:textId="77777777" w:rsidR="00CA4ACE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D8BF170" w14:textId="70CD1212" w:rsidR="00CA4ACE" w:rsidRPr="00C34CAF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3726D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Ejecu</w:t>
            </w:r>
            <w:r w:rsidR="008C5EBC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ción del evento en alguna de las siguientes islas: La Gomera, La Palma, El Hierro y/o La Graciosa</w:t>
            </w:r>
          </w:p>
        </w:tc>
        <w:tc>
          <w:tcPr>
            <w:tcW w:w="4359" w:type="dxa"/>
          </w:tcPr>
          <w:p w14:paraId="0CBA2ACF" w14:textId="77777777" w:rsidR="00CA4ACE" w:rsidRPr="00C34CAF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6E6E91C1" w14:textId="77777777" w:rsidR="003A0047" w:rsidRDefault="003A0047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207C83" w14:textId="2FC4F864" w:rsidR="00EF67A2" w:rsidRDefault="00EF67A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279D3A5" w14:textId="568A92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DDDEA0" w14:textId="77777777" w:rsidR="00252ED5" w:rsidRDefault="00252ED5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pPr w:leftFromText="141" w:rightFromText="141" w:vertAnchor="text" w:horzAnchor="margin" w:tblpY="-259"/>
        <w:tblW w:w="0" w:type="auto"/>
        <w:tblLook w:val="04A0" w:firstRow="1" w:lastRow="0" w:firstColumn="1" w:lastColumn="0" w:noHBand="0" w:noVBand="1"/>
      </w:tblPr>
      <w:tblGrid>
        <w:gridCol w:w="8479"/>
      </w:tblGrid>
      <w:tr w:rsidR="00E02BFD" w14:paraId="75B48C92" w14:textId="77777777" w:rsidTr="00E02BFD">
        <w:trPr>
          <w:trHeight w:val="10969"/>
        </w:trPr>
        <w:tc>
          <w:tcPr>
            <w:tcW w:w="8479" w:type="dxa"/>
          </w:tcPr>
          <w:p w14:paraId="3A249560" w14:textId="77777777" w:rsidR="00E02BFD" w:rsidRDefault="00682F1A" w:rsidP="00E02BF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0.- Breve descripción del evento:</w:t>
            </w:r>
          </w:p>
          <w:p w14:paraId="1478B496" w14:textId="05B25CA4" w:rsidR="00F001E3" w:rsidRPr="001A672D" w:rsidRDefault="00352011" w:rsidP="00E02BFD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73413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actividades a realizar, 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temporalización d</w:t>
            </w:r>
            <w:r w:rsid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el evento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,</w:t>
            </w:r>
            <w:r w:rsidR="003C3F16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medios a utilizar para la realización del proyecto</w:t>
            </w:r>
            <w:r w:rsidR="001A672D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20B6AA59" w14:textId="20C44B0C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50 puntos</w:t>
      </w:r>
      <w:r w:rsidR="00B568F7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,</w:t>
      </w:r>
      <w:r w:rsidR="000C7808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deberán alcanzar un mínimo de 25 puntos para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que se valore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la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parte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objetiva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4" w:type="dxa"/>
        <w:tblInd w:w="-147" w:type="dxa"/>
        <w:tblLook w:val="04A0" w:firstRow="1" w:lastRow="0" w:firstColumn="1" w:lastColumn="0" w:noHBand="0" w:noVBand="1"/>
      </w:tblPr>
      <w:tblGrid>
        <w:gridCol w:w="8864"/>
      </w:tblGrid>
      <w:tr w:rsidR="0012115A" w14:paraId="0C0C0FD9" w14:textId="77777777" w:rsidTr="004B5C03">
        <w:trPr>
          <w:trHeight w:val="9627"/>
        </w:trPr>
        <w:tc>
          <w:tcPr>
            <w:tcW w:w="8864" w:type="dxa"/>
          </w:tcPr>
          <w:p w14:paraId="20B269C2" w14:textId="726B9734" w:rsidR="00654D2E" w:rsidRDefault="0012115A" w:rsidP="00654D2E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e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Impacto en la imagen de Canarias (máximo </w:t>
            </w:r>
            <w:r w:rsidR="00DF5106" w:rsidRPr="006912DA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="00D23B36" w:rsidRPr="006912DA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9B55F6F" w14:textId="778FF59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1AE6F7" w14:textId="333F0774" w:rsidR="0012115A" w:rsidRPr="006A4693" w:rsidRDefault="006A4693" w:rsidP="00761A5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810B51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Especificar </w:t>
            </w:r>
            <w:r w:rsidR="00D91A28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la capacidad que tiene el evento para generar atracción turística </w:t>
            </w: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hacia el Archipiélago Canario: definición de los mercados de origen y perfil del potencial turista]</w:t>
            </w:r>
          </w:p>
          <w:p w14:paraId="753B92FD" w14:textId="3547BE51" w:rsidR="00654D2E" w:rsidRPr="00C52809" w:rsidRDefault="00654D2E" w:rsidP="00654D2E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022D1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Describir la c</w:t>
            </w: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apacidad del evento de proyectar una imagen acorde a los objetivos de la marca Islas Canarias]</w:t>
            </w: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364" w:type="dxa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F51A1E" w14:paraId="0D3ECAC1" w14:textId="77777777" w:rsidTr="00B568F7">
        <w:trPr>
          <w:trHeight w:val="9002"/>
        </w:trPr>
        <w:tc>
          <w:tcPr>
            <w:tcW w:w="8364" w:type="dxa"/>
          </w:tcPr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B568F7">
        <w:trPr>
          <w:trHeight w:val="9002"/>
        </w:trPr>
        <w:tc>
          <w:tcPr>
            <w:tcW w:w="8364" w:type="dxa"/>
          </w:tcPr>
          <w:p w14:paraId="363DC6C5" w14:textId="18A8CF0F" w:rsidR="002E4BDC" w:rsidRDefault="002E4BDC" w:rsidP="002E4BD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 xml:space="preserve">1.2.- Incorporación de otros sectores relacionados o vinculados que conforman la cadena de valor turística, participación de la población y empresariado regional (máximo </w:t>
            </w:r>
            <w:r w:rsidR="00AF6248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7,5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7AFF4D67" w14:textId="77777777" w:rsidR="002E4BDC" w:rsidRDefault="002E4BDC" w:rsidP="002E4BD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[Definir:</w:t>
            </w:r>
          </w:p>
          <w:p w14:paraId="2F496074" w14:textId="1EDC2AE6" w:rsidR="002E4BDC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Participación de la población local en la organización/ejecución del evento: hasta </w:t>
            </w:r>
            <w:r w:rsidR="0036134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3,75</w:t>
            </w: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puntos</w:t>
            </w:r>
          </w:p>
          <w:p w14:paraId="2D061BAE" w14:textId="3FFA7A3A" w:rsidR="002E4BDC" w:rsidRPr="00937B0F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Contratación de empresas locales: hasta </w:t>
            </w:r>
            <w:r w:rsidR="0036134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3,75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puntos]</w:t>
            </w: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B568F7">
        <w:trPr>
          <w:trHeight w:val="9002"/>
        </w:trPr>
        <w:tc>
          <w:tcPr>
            <w:tcW w:w="8364" w:type="dxa"/>
          </w:tcPr>
          <w:p w14:paraId="0E590050" w14:textId="3743FE3E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F935B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Carácter innovador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del evento</w:t>
            </w:r>
            <w:r w:rsidR="002E297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(máximo </w:t>
            </w:r>
            <w:r w:rsidR="00901FB7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7,5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1587D667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C0312B" w14:textId="77777777" w:rsidR="00F51A1E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BD6266A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908B9F8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653507B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517CDCB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240C03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4332EF9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83F1813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A59EEE4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1D36DDE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ADD7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D23B36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757F" w14:textId="77777777" w:rsidR="008E0BA4" w:rsidRDefault="008E0BA4">
      <w:r>
        <w:separator/>
      </w:r>
    </w:p>
  </w:endnote>
  <w:endnote w:type="continuationSeparator" w:id="0">
    <w:p w14:paraId="5C3A28F5" w14:textId="77777777" w:rsidR="008E0BA4" w:rsidRDefault="008E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58F4" w14:textId="77777777" w:rsidR="008E0BA4" w:rsidRDefault="008E0BA4">
      <w:r>
        <w:separator/>
      </w:r>
    </w:p>
  </w:footnote>
  <w:footnote w:type="continuationSeparator" w:id="0">
    <w:p w14:paraId="670E8CA5" w14:textId="77777777" w:rsidR="008E0BA4" w:rsidRDefault="008E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FD" w14:textId="29E34DC9" w:rsidR="00FB7BF8" w:rsidRDefault="00AE416E" w:rsidP="00AE416E">
    <w:pPr>
      <w:pStyle w:val="Encabezado"/>
      <w:tabs>
        <w:tab w:val="clear" w:pos="8504"/>
      </w:tabs>
      <w:ind w:right="-1"/>
    </w:pPr>
    <w:r>
      <w:rPr>
        <w:noProof/>
      </w:rPr>
      <w:drawing>
        <wp:inline distT="0" distB="0" distL="0" distR="0" wp14:anchorId="1B8DD267" wp14:editId="1E0C6595">
          <wp:extent cx="5400040" cy="91948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BF8"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12A18C43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EB15C9"/>
    <w:multiLevelType w:val="hybridMultilevel"/>
    <w:tmpl w:val="0E72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55EB"/>
    <w:multiLevelType w:val="hybridMultilevel"/>
    <w:tmpl w:val="CABC3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22928"/>
    <w:rsid w:val="00022D10"/>
    <w:rsid w:val="00040869"/>
    <w:rsid w:val="00057102"/>
    <w:rsid w:val="00061655"/>
    <w:rsid w:val="00067235"/>
    <w:rsid w:val="000754D7"/>
    <w:rsid w:val="000801C6"/>
    <w:rsid w:val="000814B6"/>
    <w:rsid w:val="000A479A"/>
    <w:rsid w:val="000C7808"/>
    <w:rsid w:val="000D7E26"/>
    <w:rsid w:val="000E135B"/>
    <w:rsid w:val="000F4D7F"/>
    <w:rsid w:val="000F5965"/>
    <w:rsid w:val="00112068"/>
    <w:rsid w:val="0011226C"/>
    <w:rsid w:val="0011494C"/>
    <w:rsid w:val="00115FDF"/>
    <w:rsid w:val="00117E78"/>
    <w:rsid w:val="0012115A"/>
    <w:rsid w:val="0013514A"/>
    <w:rsid w:val="00141D0C"/>
    <w:rsid w:val="00151E43"/>
    <w:rsid w:val="001574BD"/>
    <w:rsid w:val="001662BD"/>
    <w:rsid w:val="00167AB9"/>
    <w:rsid w:val="0017387A"/>
    <w:rsid w:val="00181DAB"/>
    <w:rsid w:val="00192A10"/>
    <w:rsid w:val="00195316"/>
    <w:rsid w:val="001A672D"/>
    <w:rsid w:val="001A7A69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2142EA"/>
    <w:rsid w:val="0022417A"/>
    <w:rsid w:val="002241D2"/>
    <w:rsid w:val="00226B51"/>
    <w:rsid w:val="0023675C"/>
    <w:rsid w:val="002409B5"/>
    <w:rsid w:val="00252C96"/>
    <w:rsid w:val="00252ED5"/>
    <w:rsid w:val="00253C05"/>
    <w:rsid w:val="00255573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A3FF7"/>
    <w:rsid w:val="002B60B1"/>
    <w:rsid w:val="002C356B"/>
    <w:rsid w:val="002C3E0A"/>
    <w:rsid w:val="002D6ED7"/>
    <w:rsid w:val="002E297E"/>
    <w:rsid w:val="002E3129"/>
    <w:rsid w:val="002E4BDC"/>
    <w:rsid w:val="002F2435"/>
    <w:rsid w:val="002F7CBD"/>
    <w:rsid w:val="0030122F"/>
    <w:rsid w:val="0030179E"/>
    <w:rsid w:val="003034EE"/>
    <w:rsid w:val="00306C2F"/>
    <w:rsid w:val="00314785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2011"/>
    <w:rsid w:val="0035509F"/>
    <w:rsid w:val="00361346"/>
    <w:rsid w:val="003726D0"/>
    <w:rsid w:val="00375F1A"/>
    <w:rsid w:val="003908B4"/>
    <w:rsid w:val="00390FCE"/>
    <w:rsid w:val="003962E4"/>
    <w:rsid w:val="003A0047"/>
    <w:rsid w:val="003A28F4"/>
    <w:rsid w:val="003B3FF1"/>
    <w:rsid w:val="003C3F16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21FDF"/>
    <w:rsid w:val="004237E1"/>
    <w:rsid w:val="00426D6F"/>
    <w:rsid w:val="00440147"/>
    <w:rsid w:val="00454033"/>
    <w:rsid w:val="00457893"/>
    <w:rsid w:val="00461AB5"/>
    <w:rsid w:val="00466243"/>
    <w:rsid w:val="004676DA"/>
    <w:rsid w:val="00481680"/>
    <w:rsid w:val="00483AA6"/>
    <w:rsid w:val="00494691"/>
    <w:rsid w:val="00495B9C"/>
    <w:rsid w:val="004A14F0"/>
    <w:rsid w:val="004A3BFA"/>
    <w:rsid w:val="004B10AA"/>
    <w:rsid w:val="004B4C99"/>
    <w:rsid w:val="004B5C03"/>
    <w:rsid w:val="004B7E47"/>
    <w:rsid w:val="004C3EA2"/>
    <w:rsid w:val="004C5135"/>
    <w:rsid w:val="004C79D5"/>
    <w:rsid w:val="004E259F"/>
    <w:rsid w:val="004E3655"/>
    <w:rsid w:val="004E4096"/>
    <w:rsid w:val="004F6041"/>
    <w:rsid w:val="004F674B"/>
    <w:rsid w:val="004F69F1"/>
    <w:rsid w:val="004F745D"/>
    <w:rsid w:val="00510E51"/>
    <w:rsid w:val="00521C2E"/>
    <w:rsid w:val="00534209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1409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056F"/>
    <w:rsid w:val="00601D70"/>
    <w:rsid w:val="00603D51"/>
    <w:rsid w:val="00607B9A"/>
    <w:rsid w:val="00613BE7"/>
    <w:rsid w:val="00614987"/>
    <w:rsid w:val="00616E68"/>
    <w:rsid w:val="0061797A"/>
    <w:rsid w:val="00620CE4"/>
    <w:rsid w:val="00624346"/>
    <w:rsid w:val="00624FC1"/>
    <w:rsid w:val="006264E9"/>
    <w:rsid w:val="006275BD"/>
    <w:rsid w:val="00627EB8"/>
    <w:rsid w:val="00634CBD"/>
    <w:rsid w:val="0064004E"/>
    <w:rsid w:val="00643591"/>
    <w:rsid w:val="00643679"/>
    <w:rsid w:val="006464B3"/>
    <w:rsid w:val="00646B1E"/>
    <w:rsid w:val="00647733"/>
    <w:rsid w:val="00647F7A"/>
    <w:rsid w:val="00654D2E"/>
    <w:rsid w:val="0066087B"/>
    <w:rsid w:val="00663101"/>
    <w:rsid w:val="006673B5"/>
    <w:rsid w:val="0067256B"/>
    <w:rsid w:val="006727DA"/>
    <w:rsid w:val="00676A2C"/>
    <w:rsid w:val="00682F1A"/>
    <w:rsid w:val="006878E5"/>
    <w:rsid w:val="006912DA"/>
    <w:rsid w:val="006921C8"/>
    <w:rsid w:val="00692853"/>
    <w:rsid w:val="006A4693"/>
    <w:rsid w:val="006A60A4"/>
    <w:rsid w:val="006B2DF1"/>
    <w:rsid w:val="006B56AA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4375"/>
    <w:rsid w:val="00735C03"/>
    <w:rsid w:val="0074160B"/>
    <w:rsid w:val="00745DAC"/>
    <w:rsid w:val="00747655"/>
    <w:rsid w:val="00747BF9"/>
    <w:rsid w:val="007546C6"/>
    <w:rsid w:val="007617C7"/>
    <w:rsid w:val="00773413"/>
    <w:rsid w:val="00776359"/>
    <w:rsid w:val="00777A1A"/>
    <w:rsid w:val="007A080D"/>
    <w:rsid w:val="007A6F56"/>
    <w:rsid w:val="007E3FFC"/>
    <w:rsid w:val="007E4A22"/>
    <w:rsid w:val="007E78C0"/>
    <w:rsid w:val="00800C6C"/>
    <w:rsid w:val="00803BE2"/>
    <w:rsid w:val="008066B5"/>
    <w:rsid w:val="00810B51"/>
    <w:rsid w:val="00816A44"/>
    <w:rsid w:val="00820A7E"/>
    <w:rsid w:val="0082209D"/>
    <w:rsid w:val="00822975"/>
    <w:rsid w:val="00837D83"/>
    <w:rsid w:val="00854C04"/>
    <w:rsid w:val="00855C53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C5EBC"/>
    <w:rsid w:val="008D4460"/>
    <w:rsid w:val="008E0BA4"/>
    <w:rsid w:val="008E2C3B"/>
    <w:rsid w:val="008E3703"/>
    <w:rsid w:val="008E547C"/>
    <w:rsid w:val="008E766E"/>
    <w:rsid w:val="008F105F"/>
    <w:rsid w:val="008F3413"/>
    <w:rsid w:val="00901FB7"/>
    <w:rsid w:val="00902345"/>
    <w:rsid w:val="009040B8"/>
    <w:rsid w:val="00911C93"/>
    <w:rsid w:val="0091242F"/>
    <w:rsid w:val="00912C14"/>
    <w:rsid w:val="00923F02"/>
    <w:rsid w:val="009240F3"/>
    <w:rsid w:val="009266BC"/>
    <w:rsid w:val="00926B01"/>
    <w:rsid w:val="00933D31"/>
    <w:rsid w:val="00934DD3"/>
    <w:rsid w:val="009374B9"/>
    <w:rsid w:val="00937B0F"/>
    <w:rsid w:val="0094006C"/>
    <w:rsid w:val="00940A1B"/>
    <w:rsid w:val="00943CBF"/>
    <w:rsid w:val="00954D1A"/>
    <w:rsid w:val="009613C6"/>
    <w:rsid w:val="009724C4"/>
    <w:rsid w:val="009728FA"/>
    <w:rsid w:val="009831E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3B5"/>
    <w:rsid w:val="009F4431"/>
    <w:rsid w:val="009F4DFA"/>
    <w:rsid w:val="009F6E1E"/>
    <w:rsid w:val="00A00A0F"/>
    <w:rsid w:val="00A12641"/>
    <w:rsid w:val="00A12BC9"/>
    <w:rsid w:val="00A12D00"/>
    <w:rsid w:val="00A33D40"/>
    <w:rsid w:val="00A40F04"/>
    <w:rsid w:val="00A42122"/>
    <w:rsid w:val="00A4293E"/>
    <w:rsid w:val="00A533FA"/>
    <w:rsid w:val="00A6096B"/>
    <w:rsid w:val="00A63FDF"/>
    <w:rsid w:val="00A65CD2"/>
    <w:rsid w:val="00A675D0"/>
    <w:rsid w:val="00A7250C"/>
    <w:rsid w:val="00A73EBF"/>
    <w:rsid w:val="00A8523B"/>
    <w:rsid w:val="00A854EE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E416E"/>
    <w:rsid w:val="00AF15E1"/>
    <w:rsid w:val="00AF1F14"/>
    <w:rsid w:val="00AF2C3B"/>
    <w:rsid w:val="00AF403B"/>
    <w:rsid w:val="00AF4BD2"/>
    <w:rsid w:val="00AF5221"/>
    <w:rsid w:val="00AF6248"/>
    <w:rsid w:val="00B07803"/>
    <w:rsid w:val="00B124D5"/>
    <w:rsid w:val="00B12AEC"/>
    <w:rsid w:val="00B13FA7"/>
    <w:rsid w:val="00B31347"/>
    <w:rsid w:val="00B50FF1"/>
    <w:rsid w:val="00B568F7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6C00"/>
    <w:rsid w:val="00C37710"/>
    <w:rsid w:val="00C4650B"/>
    <w:rsid w:val="00C51A31"/>
    <w:rsid w:val="00C52809"/>
    <w:rsid w:val="00C57361"/>
    <w:rsid w:val="00C57D02"/>
    <w:rsid w:val="00C61F3B"/>
    <w:rsid w:val="00C6269D"/>
    <w:rsid w:val="00C81593"/>
    <w:rsid w:val="00C83C7F"/>
    <w:rsid w:val="00C86CA5"/>
    <w:rsid w:val="00C955E9"/>
    <w:rsid w:val="00CA4A96"/>
    <w:rsid w:val="00CA4ACE"/>
    <w:rsid w:val="00CA72FC"/>
    <w:rsid w:val="00CA73A3"/>
    <w:rsid w:val="00CA7967"/>
    <w:rsid w:val="00CB4662"/>
    <w:rsid w:val="00CB64A4"/>
    <w:rsid w:val="00CB6DD1"/>
    <w:rsid w:val="00CB7AE9"/>
    <w:rsid w:val="00CC6F6B"/>
    <w:rsid w:val="00CE62C9"/>
    <w:rsid w:val="00CF12AA"/>
    <w:rsid w:val="00CF6657"/>
    <w:rsid w:val="00D02355"/>
    <w:rsid w:val="00D0297E"/>
    <w:rsid w:val="00D16ABC"/>
    <w:rsid w:val="00D23B36"/>
    <w:rsid w:val="00D25360"/>
    <w:rsid w:val="00D26E1C"/>
    <w:rsid w:val="00D33270"/>
    <w:rsid w:val="00D3357E"/>
    <w:rsid w:val="00D432FC"/>
    <w:rsid w:val="00D459C2"/>
    <w:rsid w:val="00D4787E"/>
    <w:rsid w:val="00D658B3"/>
    <w:rsid w:val="00D65F31"/>
    <w:rsid w:val="00D667AC"/>
    <w:rsid w:val="00D7187E"/>
    <w:rsid w:val="00D731AA"/>
    <w:rsid w:val="00D739B3"/>
    <w:rsid w:val="00D80863"/>
    <w:rsid w:val="00D818A0"/>
    <w:rsid w:val="00D91A28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DF5106"/>
    <w:rsid w:val="00E02BFD"/>
    <w:rsid w:val="00E032AE"/>
    <w:rsid w:val="00E04CF8"/>
    <w:rsid w:val="00E0584D"/>
    <w:rsid w:val="00E10114"/>
    <w:rsid w:val="00E103DF"/>
    <w:rsid w:val="00E110DC"/>
    <w:rsid w:val="00E1397A"/>
    <w:rsid w:val="00E21E4B"/>
    <w:rsid w:val="00E25A79"/>
    <w:rsid w:val="00E36F5E"/>
    <w:rsid w:val="00E527DF"/>
    <w:rsid w:val="00E549ED"/>
    <w:rsid w:val="00E56E6D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B61"/>
    <w:rsid w:val="00ED5F66"/>
    <w:rsid w:val="00EE178C"/>
    <w:rsid w:val="00EE2435"/>
    <w:rsid w:val="00EF10FF"/>
    <w:rsid w:val="00EF67A2"/>
    <w:rsid w:val="00EF7A1C"/>
    <w:rsid w:val="00EF7BA7"/>
    <w:rsid w:val="00F001E3"/>
    <w:rsid w:val="00F062A7"/>
    <w:rsid w:val="00F16651"/>
    <w:rsid w:val="00F16BAE"/>
    <w:rsid w:val="00F1743F"/>
    <w:rsid w:val="00F2398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4EAB"/>
    <w:rsid w:val="00F8436A"/>
    <w:rsid w:val="00F86CB7"/>
    <w:rsid w:val="00F91A6E"/>
    <w:rsid w:val="00F935B6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Sandra Arnosa Torrente</cp:lastModifiedBy>
  <cp:revision>113</cp:revision>
  <cp:lastPrinted>2019-04-30T10:04:00Z</cp:lastPrinted>
  <dcterms:created xsi:type="dcterms:W3CDTF">2020-09-18T12:20:00Z</dcterms:created>
  <dcterms:modified xsi:type="dcterms:W3CDTF">2022-04-05T07:50:00Z</dcterms:modified>
</cp:coreProperties>
</file>