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9A72" w14:textId="4CE51EBB" w:rsidR="007D5278" w:rsidRDefault="007E3FFC" w:rsidP="007D5278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ANEXO 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  <w:r w:rsidR="009831EA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0CD8C6C0" w14:textId="77777777" w:rsidR="007D5278" w:rsidRPr="007E3FFC" w:rsidRDefault="007D5278" w:rsidP="007D5278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33FC5AD" w14:textId="636BA715" w:rsidR="007E3FFC" w:rsidRPr="007D5278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val="single"/>
          <w:bdr w:val="nil"/>
        </w:rPr>
      </w:pPr>
      <w:r w:rsidRPr="007D5278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>MEMORIA DESCRIPTIVA DEL PROYECTO</w:t>
      </w:r>
    </w:p>
    <w:p w14:paraId="33F5C5D1" w14:textId="76B2C00F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7EF72F" w14:textId="1BDDAA1B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D39418" w14:textId="77777777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061442">
        <w:trPr>
          <w:trHeight w:val="828"/>
          <w:jc w:val="center"/>
        </w:trPr>
        <w:tc>
          <w:tcPr>
            <w:tcW w:w="2263" w:type="dxa"/>
            <w:vAlign w:val="center"/>
          </w:tcPr>
          <w:p w14:paraId="28EBD56B" w14:textId="02695FEA" w:rsidR="00040869" w:rsidRDefault="00040869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061442">
        <w:trPr>
          <w:trHeight w:val="779"/>
          <w:jc w:val="center"/>
        </w:trPr>
        <w:tc>
          <w:tcPr>
            <w:tcW w:w="2263" w:type="dxa"/>
            <w:vAlign w:val="center"/>
          </w:tcPr>
          <w:p w14:paraId="6C798009" w14:textId="1D6AEB30" w:rsidR="00040869" w:rsidRDefault="00CF6657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61442" w14:paraId="64A38D51" w14:textId="77777777" w:rsidTr="005820FE">
        <w:trPr>
          <w:trHeight w:val="77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1637A17" w14:textId="22115EF3" w:rsidR="00061442" w:rsidRDefault="00061442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7D5278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Público objetivo</w:t>
            </w:r>
          </w:p>
        </w:tc>
        <w:tc>
          <w:tcPr>
            <w:tcW w:w="6545" w:type="dxa"/>
          </w:tcPr>
          <w:p w14:paraId="604F7E0C" w14:textId="77777777" w:rsidR="00061442" w:rsidRDefault="00061442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9B60E7C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567633" w14:textId="77777777" w:rsidR="00AE5BE1" w:rsidRDefault="00AE5BE1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54F2" w14:paraId="1206DA93" w14:textId="77777777" w:rsidTr="00F854F2">
        <w:tc>
          <w:tcPr>
            <w:tcW w:w="8494" w:type="dxa"/>
          </w:tcPr>
          <w:p w14:paraId="41CEB13D" w14:textId="77777777" w:rsidR="00F854F2" w:rsidRPr="00F854F2" w:rsidRDefault="00F854F2" w:rsidP="00F854F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F854F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2024C2F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F854F2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[Descripción de las actividades a realizar, temporalización del evento, medios a utilizar para la realización del proyecto]</w:t>
            </w:r>
          </w:p>
          <w:p w14:paraId="7AF754D6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CB2B200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45CA7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BE580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FA71C6B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D2FC0FD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12B93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4EBFB1C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C59BBED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FABE983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1BB4CE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17010DC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05778E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8B90EF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BBD403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1C372F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DA28119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3D002F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B0B07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618DE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04526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88396E8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8961D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8EA970" w14:textId="6B4141E2" w:rsidR="00F854F2" w:rsidRPr="00F854F2" w:rsidRDefault="00F854F2" w:rsidP="00F854F2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20B6AA59" w14:textId="0913D522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</w:t>
      </w:r>
      <w:r w:rsidR="00F701D1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34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</w:t>
      </w:r>
      <w:r w:rsidR="00F701D1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</w:t>
      </w:r>
      <w:r w:rsidR="002E497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8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1DE5D4F7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223D44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14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E1AE6F7" w14:textId="333F0774" w:rsidR="0012115A" w:rsidRPr="005820FE" w:rsidRDefault="006A4693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5820FE" w:rsidRDefault="00654D2E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2A38BAE8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1.2.- Incorporación de otros sectores relacionados o vinculados que conforman la cadena de valor turística</w:t>
            </w:r>
            <w:r w:rsidR="003A3C6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 contratación de empresas locales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</w:t>
            </w:r>
            <w:r w:rsidR="00223D44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4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puntos):</w:t>
            </w:r>
          </w:p>
          <w:p w14:paraId="5D672A6D" w14:textId="4B43D168" w:rsidR="005820FE" w:rsidRPr="005820FE" w:rsidRDefault="005820FE" w:rsidP="002E4BDC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las empresas locales con las que se ha colaborado/contratado a fin de ejecutar el evento para el que se solicita el patrocinio]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37CB1095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1" w:name="_Hlk120600307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</w:t>
            </w:r>
            <w:r w:rsidR="002E297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(máximo </w:t>
            </w:r>
            <w:r w:rsidR="00925659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58AC1946" w:rsidR="00D459C2" w:rsidRPr="005820FE" w:rsidRDefault="003A3C6E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[Capacidad de crear propuestas </w:t>
            </w:r>
            <w:r w:rsidR="00792B2E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originales que potencien más aún los valores del destino y que atraigan a nuevos segmentos de clientes y mercados, o que integren propuestas innovadoras]</w:t>
            </w: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A3CF56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5E03993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A02D5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6CD3CE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191502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8FB813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6D9D6F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31162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D566C6A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7A3CB0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9C15A3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AA8A9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3FAF93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8F67DC7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26648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C728B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36025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16DE5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3E9D5B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9EBF067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FC74A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7A957F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A6BBE83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D8F5D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4E236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50F83A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EBCE40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AAB2EA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354576C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1"/>
    </w:tbl>
    <w:p w14:paraId="5FC0312B" w14:textId="77777777" w:rsidR="00F51A1E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BD6266A" w14:textId="009E650C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7972D03" w14:textId="5DA6BA02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03AD5F0" w14:textId="4C2E31A7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333A8DD" w14:textId="0FE1EDEB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659" w14:paraId="50DE7F6F" w14:textId="77777777" w:rsidTr="00925659">
        <w:trPr>
          <w:trHeight w:val="10150"/>
        </w:trPr>
        <w:tc>
          <w:tcPr>
            <w:tcW w:w="8494" w:type="dxa"/>
          </w:tcPr>
          <w:p w14:paraId="22099465" w14:textId="0635472B" w:rsidR="00925659" w:rsidRDefault="00925659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1.4.- Calidad del evento patrocinado: (máximo 5 puntos):</w:t>
            </w:r>
          </w:p>
          <w:p w14:paraId="259B4623" w14:textId="0AE1743F" w:rsidR="001F6D2C" w:rsidRPr="005820FE" w:rsidRDefault="001F6D2C" w:rsidP="00925659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 </w:t>
            </w:r>
            <w:r w:rsidR="005820FE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Descripción: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La trayectoria y consolidación del evento, así como la relevancia del mismo en el ámbito turístico]</w:t>
            </w:r>
          </w:p>
        </w:tc>
      </w:tr>
    </w:tbl>
    <w:p w14:paraId="49309BE9" w14:textId="25693D0B" w:rsidR="00925659" w:rsidRPr="00925659" w:rsidRDefault="00925659" w:rsidP="00925659">
      <w:pPr>
        <w:autoSpaceDE w:val="0"/>
        <w:rPr>
          <w:rFonts w:eastAsia="Cambria"/>
          <w:i/>
          <w:iCs/>
          <w:color w:val="000000"/>
          <w:sz w:val="22"/>
          <w:szCs w:val="22"/>
          <w:u w:color="000000"/>
          <w:bdr w:val="nil"/>
        </w:rPr>
      </w:pPr>
    </w:p>
    <w:p w14:paraId="68E71FDD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5BE4937" w14:textId="79C80B82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6F9D82E" w14:textId="44F7EB87" w:rsidR="002E497B" w:rsidRDefault="002E497B" w:rsidP="002E497B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61368A4" w14:textId="77777777" w:rsidR="005820FE" w:rsidRDefault="005820FE" w:rsidP="002E497B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DF8C1A8" w14:textId="1282485F" w:rsidR="00925659" w:rsidRDefault="00A90760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 (puntuación máxima: 66 puntos)</w:t>
      </w:r>
    </w:p>
    <w:p w14:paraId="4B2A3FF8" w14:textId="0A4F5ACC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5AFBB5" w14:textId="1CE1E60B" w:rsidR="00002AAB" w:rsidRDefault="00002AAB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2.- Proyección y consolidación del evento </w:t>
      </w:r>
      <w:proofErr w:type="gramStart"/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( máximo</w:t>
      </w:r>
      <w:proofErr w:type="gramEnd"/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26 puntos)</w:t>
      </w:r>
    </w:p>
    <w:p w14:paraId="2EE4E356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AAB" w14:paraId="61DE705E" w14:textId="77777777" w:rsidTr="00002AAB">
        <w:trPr>
          <w:trHeight w:val="6952"/>
        </w:trPr>
        <w:tc>
          <w:tcPr>
            <w:tcW w:w="8494" w:type="dxa"/>
          </w:tcPr>
          <w:p w14:paraId="342758AD" w14:textId="77777777" w:rsidR="00002AAB" w:rsidRDefault="00002AAB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2.1.- Trayectoria del </w:t>
            </w:r>
            <w:proofErr w:type="gramStart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proyecto </w:t>
            </w:r>
            <w:r w:rsidR="00843A19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</w:t>
            </w:r>
            <w:proofErr w:type="gramEnd"/>
          </w:p>
          <w:p w14:paraId="7BFC599C" w14:textId="080B7B22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nº edición del evento]</w:t>
            </w:r>
          </w:p>
          <w:p w14:paraId="3381F479" w14:textId="3B7F71EA" w:rsidR="00843A19" w:rsidRDefault="00843A19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951AF84" w14:textId="2341E395" w:rsidR="00843A19" w:rsidRDefault="00843A19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1C48486" w14:textId="5B1CE7C3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F410EF" w14:textId="743A8CA5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327E78" w14:textId="7D2A840D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318EB58" w14:textId="4E097C4A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CF1FD3F" w14:textId="574BAFED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DA90C84" w14:textId="2951C945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A32113" w14:textId="77777777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65C745D" w14:textId="77777777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7177EF" w14:textId="43E8E4A2" w:rsidR="00843A19" w:rsidRDefault="00843A19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2.2.- Número de asistentes al evento (se incluyen público asistente y participantes)</w:t>
            </w:r>
          </w:p>
          <w:p w14:paraId="57CF7B6A" w14:textId="45840D55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nº de asistentes al evento]</w:t>
            </w:r>
          </w:p>
          <w:p w14:paraId="1E6C8CBE" w14:textId="05AE7B18" w:rsidR="00843A19" w:rsidRDefault="00843A19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1B503E4" w14:textId="6862EFD5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697AC73" w14:textId="73BF8B18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6481753" w14:textId="66B38B8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FC21EB" w14:textId="33ADFB7B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955F9F" w14:textId="61822A9B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9A95FF6" w14:textId="51D35089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C56E63" w14:textId="5B28A4E7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B230F" w14:textId="7A8CDAED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8B7A632" w14:textId="086F757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6F999D7" w14:textId="77777777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F01D1C" w14:textId="77777777" w:rsidR="00843A19" w:rsidRDefault="00843A19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AA53BC5" w14:textId="77777777" w:rsidR="00843A19" w:rsidRDefault="00843A19" w:rsidP="00843A1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2.3.- Ejecución del evento en distintas islas:</w:t>
            </w:r>
          </w:p>
          <w:p w14:paraId="14A3C889" w14:textId="6E198BFA" w:rsidR="00843A19" w:rsidRPr="00C62A0B" w:rsidRDefault="00843A19" w:rsidP="00843A19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C62A0B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5820FE" w:rsidRPr="00C62A0B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Indicar el nº de islas donde </w:t>
            </w:r>
            <w:r w:rsidRPr="00C62A0B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se desarrolla</w:t>
            </w:r>
            <w:r w:rsidR="005820FE" w:rsidRPr="00C62A0B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el evento para el que se solicita el patrocinio, así como en qué islas y localizaciones]</w:t>
            </w:r>
            <w:r w:rsidRPr="00C62A0B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:</w:t>
            </w:r>
          </w:p>
          <w:p w14:paraId="3ADD4890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D74ABA3" w14:textId="2E94C2EB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C06872B" w14:textId="417C2F46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42E622D" w14:textId="127938B5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F8141DB" w14:textId="2CC8610D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E3FF82E" w14:textId="1720C8F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CB684D" w14:textId="196D3C60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B1DFA8" w14:textId="58DDED06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4DAD379" w14:textId="69EFB00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B4206E4" w14:textId="1F0F31B2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F23D7A" w14:textId="7C2D338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D1FBE4D" w14:textId="75D4899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AB99198" w14:textId="77777777" w:rsidR="003C192C" w:rsidRDefault="003C192C" w:rsidP="00843A1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2.4.- Ejecución del evento en islas no capitalinas:</w:t>
            </w:r>
          </w:p>
          <w:p w14:paraId="4F8B784C" w14:textId="69DF177B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[Indicar el nº de 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val="single"/>
                <w:bdr w:val="nil"/>
              </w:rPr>
              <w:t>islas no capitalinas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donde se desarrolla el evento para el que se solicita el patrocinio, así como en qué islas y localizaciones]:</w:t>
            </w:r>
          </w:p>
          <w:p w14:paraId="323C0113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880736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06D693A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2BE2AF1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086AD3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E588A88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AC850A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B83FF1B" w14:textId="0CE8470B" w:rsidR="003C192C" w:rsidRP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616D52C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ADD7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D23B36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6931" w14:textId="77777777" w:rsidR="000C07CF" w:rsidRDefault="000C07CF">
      <w:r>
        <w:separator/>
      </w:r>
    </w:p>
  </w:endnote>
  <w:endnote w:type="continuationSeparator" w:id="0">
    <w:p w14:paraId="0D65E681" w14:textId="77777777" w:rsidR="000C07CF" w:rsidRDefault="000C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VK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708" w14:textId="77777777" w:rsidR="000C07CF" w:rsidRDefault="000C07CF">
      <w:r>
        <w:separator/>
      </w:r>
    </w:p>
  </w:footnote>
  <w:footnote w:type="continuationSeparator" w:id="0">
    <w:p w14:paraId="5F831CB4" w14:textId="77777777" w:rsidR="000C07CF" w:rsidRDefault="000C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B40" w14:textId="1F2D9738" w:rsidR="005939A6" w:rsidRDefault="005939A6" w:rsidP="00AE416E">
    <w:pPr>
      <w:pStyle w:val="Encabezado"/>
      <w:tabs>
        <w:tab w:val="clear" w:pos="8504"/>
      </w:tabs>
      <w:ind w:right="-1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CDA80C" wp14:editId="33C8829C">
              <wp:simplePos x="0" y="0"/>
              <wp:positionH relativeFrom="page">
                <wp:align>left</wp:align>
              </wp:positionH>
              <wp:positionV relativeFrom="paragraph">
                <wp:posOffset>-553085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8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82E76" id="Grupo 1" o:spid="_x0000_s1026" style="position:absolute;margin-left:0;margin-top:-43.55pt;width:522pt;height:83.7pt;z-index:251668480;mso-position-horizontal:left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RG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Y2kI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frir8mxQ+an/pP/jKkdGua/c1Vc10SCeJBT0D8s+7Z6kXvYIOmuc&#10;ZNmkt3YNsO3UZwi9k/iOut9k44Og/p2v9N+Wd/ikw0MXuqV/lP1Len8N8/t/HWY/AQ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15967018" w14:textId="77777777" w:rsidR="005939A6" w:rsidRDefault="005939A6" w:rsidP="00AE416E">
    <w:pPr>
      <w:pStyle w:val="Encabezado"/>
      <w:tabs>
        <w:tab w:val="clear" w:pos="8504"/>
      </w:tabs>
      <w:ind w:right="-1"/>
      <w:rPr>
        <w:noProof/>
      </w:rPr>
    </w:pPr>
  </w:p>
  <w:p w14:paraId="04189BFD" w14:textId="578E9FD4" w:rsidR="00FB7BF8" w:rsidRDefault="00FB7BF8" w:rsidP="00AE416E">
    <w:pPr>
      <w:pStyle w:val="Encabezado"/>
      <w:tabs>
        <w:tab w:val="clear" w:pos="8504"/>
      </w:tabs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E9F2A82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639F"/>
    <w:multiLevelType w:val="hybridMultilevel"/>
    <w:tmpl w:val="31F620F4"/>
    <w:lvl w:ilvl="0" w:tplc="9F96D2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EE0"/>
    <w:multiLevelType w:val="hybridMultilevel"/>
    <w:tmpl w:val="B3847D12"/>
    <w:lvl w:ilvl="0" w:tplc="B508A05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0806"/>
    <w:multiLevelType w:val="hybridMultilevel"/>
    <w:tmpl w:val="FD5C5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B30D1"/>
    <w:multiLevelType w:val="hybridMultilevel"/>
    <w:tmpl w:val="7428AEF2"/>
    <w:lvl w:ilvl="0" w:tplc="F168D4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660A"/>
    <w:multiLevelType w:val="hybridMultilevel"/>
    <w:tmpl w:val="B20C11CC"/>
    <w:lvl w:ilvl="0" w:tplc="B7804A60">
      <w:start w:val="1"/>
      <w:numFmt w:val="bullet"/>
      <w:lvlText w:val="-"/>
      <w:lvlJc w:val="left"/>
      <w:pPr>
        <w:ind w:left="96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121534413">
    <w:abstractNumId w:val="18"/>
  </w:num>
  <w:num w:numId="2" w16cid:durableId="1291982987">
    <w:abstractNumId w:val="6"/>
  </w:num>
  <w:num w:numId="3" w16cid:durableId="18625610">
    <w:abstractNumId w:val="8"/>
  </w:num>
  <w:num w:numId="4" w16cid:durableId="1994329219">
    <w:abstractNumId w:val="9"/>
  </w:num>
  <w:num w:numId="5" w16cid:durableId="1824153399">
    <w:abstractNumId w:val="15"/>
  </w:num>
  <w:num w:numId="6" w16cid:durableId="1094396639">
    <w:abstractNumId w:val="12"/>
  </w:num>
  <w:num w:numId="7" w16cid:durableId="941566838">
    <w:abstractNumId w:val="5"/>
  </w:num>
  <w:num w:numId="8" w16cid:durableId="2068139355">
    <w:abstractNumId w:val="16"/>
  </w:num>
  <w:num w:numId="9" w16cid:durableId="874466982">
    <w:abstractNumId w:val="13"/>
  </w:num>
  <w:num w:numId="10" w16cid:durableId="2011709209">
    <w:abstractNumId w:val="14"/>
  </w:num>
  <w:num w:numId="11" w16cid:durableId="2065062416">
    <w:abstractNumId w:val="19"/>
  </w:num>
  <w:num w:numId="12" w16cid:durableId="1900432441">
    <w:abstractNumId w:val="10"/>
  </w:num>
  <w:num w:numId="13" w16cid:durableId="1085497159">
    <w:abstractNumId w:val="17"/>
  </w:num>
  <w:num w:numId="14" w16cid:durableId="988829843">
    <w:abstractNumId w:val="11"/>
  </w:num>
  <w:num w:numId="15" w16cid:durableId="8171888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2AAB"/>
    <w:rsid w:val="00006871"/>
    <w:rsid w:val="000077F8"/>
    <w:rsid w:val="00010CF0"/>
    <w:rsid w:val="00013533"/>
    <w:rsid w:val="00022928"/>
    <w:rsid w:val="00022D10"/>
    <w:rsid w:val="00040869"/>
    <w:rsid w:val="00057102"/>
    <w:rsid w:val="00061442"/>
    <w:rsid w:val="00061655"/>
    <w:rsid w:val="00067235"/>
    <w:rsid w:val="000754D7"/>
    <w:rsid w:val="000801C6"/>
    <w:rsid w:val="000814B6"/>
    <w:rsid w:val="000A2AE1"/>
    <w:rsid w:val="000A479A"/>
    <w:rsid w:val="000C07CF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662BD"/>
    <w:rsid w:val="00167AB9"/>
    <w:rsid w:val="0017387A"/>
    <w:rsid w:val="00181DAB"/>
    <w:rsid w:val="00183EA9"/>
    <w:rsid w:val="00192A10"/>
    <w:rsid w:val="00195316"/>
    <w:rsid w:val="001A62DF"/>
    <w:rsid w:val="001A672D"/>
    <w:rsid w:val="001A7A69"/>
    <w:rsid w:val="001B2482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1F6D2C"/>
    <w:rsid w:val="002142EA"/>
    <w:rsid w:val="00223D44"/>
    <w:rsid w:val="0022417A"/>
    <w:rsid w:val="002241D2"/>
    <w:rsid w:val="00226B51"/>
    <w:rsid w:val="0023675C"/>
    <w:rsid w:val="002409B5"/>
    <w:rsid w:val="002460B9"/>
    <w:rsid w:val="00252C96"/>
    <w:rsid w:val="00252ED5"/>
    <w:rsid w:val="00253C05"/>
    <w:rsid w:val="00255573"/>
    <w:rsid w:val="00255C1B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297E"/>
    <w:rsid w:val="002E3129"/>
    <w:rsid w:val="002E497B"/>
    <w:rsid w:val="002E4BDC"/>
    <w:rsid w:val="002F2435"/>
    <w:rsid w:val="002F7CBD"/>
    <w:rsid w:val="0030122F"/>
    <w:rsid w:val="0030179E"/>
    <w:rsid w:val="003034EE"/>
    <w:rsid w:val="00306C2F"/>
    <w:rsid w:val="00314785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61346"/>
    <w:rsid w:val="003726D0"/>
    <w:rsid w:val="00375F1A"/>
    <w:rsid w:val="003908B4"/>
    <w:rsid w:val="00390FCE"/>
    <w:rsid w:val="003962E4"/>
    <w:rsid w:val="003A0047"/>
    <w:rsid w:val="003A28F4"/>
    <w:rsid w:val="003A3C6E"/>
    <w:rsid w:val="003B3FF1"/>
    <w:rsid w:val="003B50FE"/>
    <w:rsid w:val="003C192C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17F4E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B7E47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451E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820FE"/>
    <w:rsid w:val="00591409"/>
    <w:rsid w:val="005939A6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12DA"/>
    <w:rsid w:val="006921C8"/>
    <w:rsid w:val="00692853"/>
    <w:rsid w:val="006A4693"/>
    <w:rsid w:val="006A5032"/>
    <w:rsid w:val="006A60A4"/>
    <w:rsid w:val="006B2DF1"/>
    <w:rsid w:val="006B56AA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089F"/>
    <w:rsid w:val="00732438"/>
    <w:rsid w:val="00734375"/>
    <w:rsid w:val="00735C03"/>
    <w:rsid w:val="0074160B"/>
    <w:rsid w:val="00745DAC"/>
    <w:rsid w:val="00747655"/>
    <w:rsid w:val="00747BEE"/>
    <w:rsid w:val="00747BF9"/>
    <w:rsid w:val="007546C6"/>
    <w:rsid w:val="007617C7"/>
    <w:rsid w:val="00773413"/>
    <w:rsid w:val="00776359"/>
    <w:rsid w:val="00777A1A"/>
    <w:rsid w:val="00792B2E"/>
    <w:rsid w:val="007A080D"/>
    <w:rsid w:val="007A6F56"/>
    <w:rsid w:val="007D5278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43A19"/>
    <w:rsid w:val="00854C04"/>
    <w:rsid w:val="00855C53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C5EBC"/>
    <w:rsid w:val="008D4460"/>
    <w:rsid w:val="008E0BA4"/>
    <w:rsid w:val="008E2C3B"/>
    <w:rsid w:val="008E3703"/>
    <w:rsid w:val="008E547C"/>
    <w:rsid w:val="008E766E"/>
    <w:rsid w:val="008F105F"/>
    <w:rsid w:val="008F3413"/>
    <w:rsid w:val="00901FB7"/>
    <w:rsid w:val="00902345"/>
    <w:rsid w:val="009040B8"/>
    <w:rsid w:val="00911C93"/>
    <w:rsid w:val="0091242F"/>
    <w:rsid w:val="00912C14"/>
    <w:rsid w:val="00923F02"/>
    <w:rsid w:val="009240F3"/>
    <w:rsid w:val="00925659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31E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00A0F"/>
    <w:rsid w:val="00A12641"/>
    <w:rsid w:val="00A12BC9"/>
    <w:rsid w:val="00A12D00"/>
    <w:rsid w:val="00A33D40"/>
    <w:rsid w:val="00A40F04"/>
    <w:rsid w:val="00A42122"/>
    <w:rsid w:val="00A4293E"/>
    <w:rsid w:val="00A4385B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760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E416E"/>
    <w:rsid w:val="00AE5BE1"/>
    <w:rsid w:val="00AF15E1"/>
    <w:rsid w:val="00AF1F14"/>
    <w:rsid w:val="00AF2C3B"/>
    <w:rsid w:val="00AF403B"/>
    <w:rsid w:val="00AF4BD2"/>
    <w:rsid w:val="00AF5221"/>
    <w:rsid w:val="00AF6248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361"/>
    <w:rsid w:val="00C57D02"/>
    <w:rsid w:val="00C61F3B"/>
    <w:rsid w:val="00C6269D"/>
    <w:rsid w:val="00C62A0B"/>
    <w:rsid w:val="00C81593"/>
    <w:rsid w:val="00C83C7F"/>
    <w:rsid w:val="00C86CA5"/>
    <w:rsid w:val="00C955E9"/>
    <w:rsid w:val="00CA4A96"/>
    <w:rsid w:val="00CA4ACE"/>
    <w:rsid w:val="00CA72FC"/>
    <w:rsid w:val="00CA73A3"/>
    <w:rsid w:val="00CA7967"/>
    <w:rsid w:val="00CB4662"/>
    <w:rsid w:val="00CB64A4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3B36"/>
    <w:rsid w:val="00D25360"/>
    <w:rsid w:val="00D26E1C"/>
    <w:rsid w:val="00D33270"/>
    <w:rsid w:val="00D3357E"/>
    <w:rsid w:val="00D432FC"/>
    <w:rsid w:val="00D459C2"/>
    <w:rsid w:val="00D4787E"/>
    <w:rsid w:val="00D548B1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174FC"/>
    <w:rsid w:val="00E21E4B"/>
    <w:rsid w:val="00E25A79"/>
    <w:rsid w:val="00E36F5E"/>
    <w:rsid w:val="00E527DF"/>
    <w:rsid w:val="00E549ED"/>
    <w:rsid w:val="00E56E6D"/>
    <w:rsid w:val="00E63030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182E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01D1"/>
    <w:rsid w:val="00F74EAB"/>
    <w:rsid w:val="00F8436A"/>
    <w:rsid w:val="00F854F2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Naiara Cambil Yepes</cp:lastModifiedBy>
  <cp:revision>5</cp:revision>
  <cp:lastPrinted>2019-04-30T10:04:00Z</cp:lastPrinted>
  <dcterms:created xsi:type="dcterms:W3CDTF">2022-12-05T09:19:00Z</dcterms:created>
  <dcterms:modified xsi:type="dcterms:W3CDTF">2022-12-05T10:02:00Z</dcterms:modified>
</cp:coreProperties>
</file>